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3D" w:rsidRDefault="00BB6C04" w:rsidP="002179D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C7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BE0CDF" w:rsidRDefault="0002313D" w:rsidP="002179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na </w:t>
      </w:r>
      <w:r w:rsidR="00D9604E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śród</w:t>
      </w:r>
      <w:r w:rsidRPr="00BE0CD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roczn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ą</w:t>
      </w: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ocen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ę</w:t>
      </w: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klasyfikacyjn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ą</w:t>
      </w:r>
      <w:r w:rsidR="00EC016B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</w:t>
      </w:r>
      <w:r w:rsidRPr="00BE0CDF">
        <w:rPr>
          <w:rFonts w:ascii="Times New Roman" w:hAnsi="Times New Roman" w:cs="Times New Roman"/>
          <w:b/>
          <w:sz w:val="24"/>
          <w:szCs w:val="24"/>
        </w:rPr>
        <w:t>dla</w:t>
      </w:r>
      <w:r w:rsidRPr="00C53FC7">
        <w:rPr>
          <w:rFonts w:ascii="Times New Roman" w:hAnsi="Times New Roman" w:cs="Times New Roman"/>
          <w:b/>
          <w:sz w:val="24"/>
          <w:szCs w:val="24"/>
        </w:rPr>
        <w:t xml:space="preserve"> klas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EC0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E3161">
        <w:rPr>
          <w:rFonts w:ascii="Times New Roman" w:hAnsi="Times New Roman" w:cs="Times New Roman"/>
          <w:b/>
          <w:sz w:val="24"/>
          <w:szCs w:val="24"/>
        </w:rPr>
        <w:t>I</w:t>
      </w:r>
    </w:p>
    <w:p w:rsidR="00F16D40" w:rsidRPr="00C53FC7" w:rsidRDefault="00BE0CDF" w:rsidP="002179D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DF">
        <w:rPr>
          <w:rFonts w:ascii="Times New Roman" w:hAnsi="Times New Roman" w:cs="Times New Roman"/>
          <w:b/>
          <w:sz w:val="24"/>
          <w:szCs w:val="24"/>
        </w:rPr>
        <w:t>rok szkolny 20</w:t>
      </w:r>
      <w:r w:rsidR="00C815F8">
        <w:rPr>
          <w:rFonts w:ascii="Times New Roman" w:hAnsi="Times New Roman" w:cs="Times New Roman"/>
          <w:b/>
          <w:sz w:val="24"/>
          <w:szCs w:val="24"/>
        </w:rPr>
        <w:t>20</w:t>
      </w:r>
      <w:r w:rsidR="00EC016B">
        <w:rPr>
          <w:rFonts w:ascii="Times New Roman" w:hAnsi="Times New Roman" w:cs="Times New Roman"/>
          <w:b/>
          <w:sz w:val="24"/>
          <w:szCs w:val="24"/>
        </w:rPr>
        <w:t>/</w:t>
      </w:r>
      <w:r w:rsidRPr="00BE0CDF">
        <w:rPr>
          <w:rFonts w:ascii="Times New Roman" w:hAnsi="Times New Roman" w:cs="Times New Roman"/>
          <w:b/>
          <w:sz w:val="24"/>
          <w:szCs w:val="24"/>
        </w:rPr>
        <w:t>20</w:t>
      </w:r>
      <w:r w:rsidR="00297C32">
        <w:rPr>
          <w:rFonts w:ascii="Times New Roman" w:hAnsi="Times New Roman" w:cs="Times New Roman"/>
          <w:b/>
          <w:sz w:val="24"/>
          <w:szCs w:val="24"/>
        </w:rPr>
        <w:t>2</w:t>
      </w:r>
      <w:r w:rsidR="00C815F8">
        <w:rPr>
          <w:rFonts w:ascii="Times New Roman" w:hAnsi="Times New Roman" w:cs="Times New Roman"/>
          <w:b/>
          <w:sz w:val="24"/>
          <w:szCs w:val="24"/>
        </w:rPr>
        <w:t>1</w:t>
      </w:r>
    </w:p>
    <w:p w:rsidR="00B3094B" w:rsidRPr="00E3374B" w:rsidRDefault="00B3094B" w:rsidP="00BE0CD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POLONISTYCZNA</w:t>
      </w:r>
    </w:p>
    <w:p w:rsidR="00B3094B" w:rsidRPr="000C2660" w:rsidRDefault="00B3094B" w:rsidP="00754D47">
      <w:pPr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0C2660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BE0CDF" w:rsidRPr="000C2660" w:rsidRDefault="00BE0CDF" w:rsidP="00BE0CD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>■</w:t>
      </w:r>
      <w:r w:rsidR="009E3161" w:rsidRPr="000C2660">
        <w:rPr>
          <w:rFonts w:ascii="Times New Roman" w:eastAsia="Times New Roman" w:hAnsi="Times New Roman" w:cs="Times New Roman"/>
          <w:bCs/>
        </w:rPr>
        <w:t xml:space="preserve"> zawsze z uwagą słucha wypowiedzi dorosłych i rówieśników</w:t>
      </w:r>
      <w:r w:rsidR="009E3161" w:rsidRPr="000C2660">
        <w:rPr>
          <w:rFonts w:ascii="Times New Roman" w:hAnsi="Times New Roman" w:cs="Times New Roman"/>
          <w:color w:val="000000" w:themeColor="text1"/>
        </w:rPr>
        <w:t>;</w:t>
      </w:r>
    </w:p>
    <w:p w:rsidR="0097024F" w:rsidRDefault="0097024F" w:rsidP="00454935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9E3161" w:rsidRPr="000C2660">
        <w:rPr>
          <w:rFonts w:ascii="Times New Roman" w:eastAsia="Times New Roman" w:hAnsi="Times New Roman" w:cs="Times New Roman"/>
          <w:color w:val="000000"/>
        </w:rPr>
        <w:t xml:space="preserve">konstruuje ciekawą, spójną, kilkuzdaniową wypowiedź, poprawną pod względem logicznym i gramatycznym; używa bogatego słownictwa; </w:t>
      </w:r>
      <w:r w:rsidR="00841562" w:rsidRPr="000C2660">
        <w:rPr>
          <w:rFonts w:ascii="Times New Roman" w:hAnsi="Times New Roman" w:cs="Times New Roman"/>
          <w:color w:val="000000" w:themeColor="text1"/>
        </w:rPr>
        <w:t>bezbłędnie odtwarza teksty z pamięci;</w:t>
      </w:r>
    </w:p>
    <w:p w:rsidR="005113A0" w:rsidRPr="000C2660" w:rsidRDefault="005113A0" w:rsidP="005113A0">
      <w:pPr>
        <w:contextualSpacing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>■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czyta płynnie</w:t>
      </w:r>
      <w:r>
        <w:rPr>
          <w:rFonts w:ascii="Times New Roman" w:eastAsia="Times New Roman" w:hAnsi="Times New Roman" w:cs="Times New Roman"/>
          <w:color w:val="000000"/>
        </w:rPr>
        <w:t>, bezbłędnie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nowe teksty ze zrozumieniem; wyszukuje w nich potrzebne informacje</w:t>
      </w:r>
      <w:r w:rsidRPr="000C2660">
        <w:rPr>
          <w:rFonts w:ascii="Times New Roman" w:hAnsi="Times New Roman" w:cs="Times New Roman"/>
          <w:color w:val="000000" w:themeColor="text1"/>
        </w:rPr>
        <w:t>;</w:t>
      </w:r>
    </w:p>
    <w:p w:rsidR="00D136E3" w:rsidRPr="000C2660" w:rsidRDefault="0097024F" w:rsidP="005113A0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0C2660">
        <w:rPr>
          <w:rFonts w:ascii="Times New Roman" w:hAnsi="Times New Roman" w:cs="Times New Roman"/>
          <w:color w:val="000000" w:themeColor="text1"/>
        </w:rPr>
        <w:t>■</w:t>
      </w:r>
      <w:r w:rsidR="00EC016B">
        <w:rPr>
          <w:rFonts w:ascii="Times New Roman" w:hAnsi="Times New Roman" w:cs="Times New Roman"/>
          <w:color w:val="000000" w:themeColor="text1"/>
        </w:rPr>
        <w:t xml:space="preserve"> </w:t>
      </w:r>
      <w:r w:rsidR="005113A0" w:rsidRPr="005113A0">
        <w:rPr>
          <w:rFonts w:ascii="Times New Roman" w:hAnsi="Times New Roman" w:cs="Times New Roman"/>
        </w:rPr>
        <w:t xml:space="preserve">bardzo </w:t>
      </w:r>
      <w:r w:rsidR="005113A0" w:rsidRPr="0044714A">
        <w:rPr>
          <w:rFonts w:ascii="Times New Roman" w:hAnsi="Times New Roman" w:cs="Times New Roman"/>
        </w:rPr>
        <w:t xml:space="preserve">dobrze </w:t>
      </w:r>
      <w:r w:rsidR="0044714A" w:rsidRPr="0044714A">
        <w:rPr>
          <w:rFonts w:ascii="Times New Roman" w:eastAsia="Times New Roman" w:hAnsi="Times New Roman" w:cs="Times New Roman"/>
        </w:rPr>
        <w:t>rozmieszcza tekst w liniaturze</w:t>
      </w:r>
      <w:r w:rsidR="0044714A">
        <w:rPr>
          <w:rFonts w:ascii="Times New Roman" w:eastAsia="Times New Roman" w:hAnsi="Times New Roman" w:cs="Times New Roman"/>
        </w:rPr>
        <w:t xml:space="preserve"> i </w:t>
      </w:r>
      <w:r w:rsidR="00D136E3" w:rsidRPr="000C2660">
        <w:rPr>
          <w:rFonts w:ascii="Times New Roman" w:eastAsia="Times New Roman" w:hAnsi="Times New Roman" w:cs="Times New Roman"/>
          <w:color w:val="000000"/>
        </w:rPr>
        <w:t xml:space="preserve">odtwarza kształt liter; zna poznane zasady ortograficzne w zakresie opracowanego słownictwa, pisze bezbłędnie z pamięci i ze słuchu; samodzielnie redaguje </w:t>
      </w:r>
      <w:r w:rsidR="000B41EC">
        <w:rPr>
          <w:rFonts w:ascii="Times New Roman" w:eastAsia="Times New Roman" w:hAnsi="Times New Roman" w:cs="Times New Roman"/>
        </w:rPr>
        <w:t>krótkie</w:t>
      </w:r>
      <w:r w:rsidR="00D136E3" w:rsidRPr="000C2660">
        <w:rPr>
          <w:rFonts w:ascii="Times New Roman" w:eastAsia="Times New Roman" w:hAnsi="Times New Roman" w:cs="Times New Roman"/>
        </w:rPr>
        <w:t xml:space="preserve"> życzenia, list</w:t>
      </w:r>
      <w:r w:rsidR="004C5E23">
        <w:rPr>
          <w:rFonts w:ascii="Times New Roman" w:eastAsia="Times New Roman" w:hAnsi="Times New Roman" w:cs="Times New Roman"/>
        </w:rPr>
        <w:t>, zaproszenie</w:t>
      </w:r>
      <w:r w:rsidR="00042D36" w:rsidRPr="000C2660">
        <w:rPr>
          <w:rFonts w:ascii="Times New Roman" w:eastAsia="Times New Roman" w:hAnsi="Times New Roman" w:cs="Times New Roman"/>
        </w:rPr>
        <w:t>;</w:t>
      </w:r>
    </w:p>
    <w:p w:rsidR="0097024F" w:rsidRPr="000C2660" w:rsidRDefault="001E445D" w:rsidP="00B8142B">
      <w:pPr>
        <w:spacing w:before="100" w:beforeAutospacing="1"/>
        <w:contextualSpacing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>■</w:t>
      </w:r>
      <w:r w:rsidRPr="000C2660">
        <w:rPr>
          <w:rFonts w:ascii="Times New Roman" w:eastAsia="Times New Roman" w:hAnsi="Times New Roman" w:cs="Times New Roman"/>
          <w:bCs/>
          <w:color w:val="000000"/>
        </w:rPr>
        <w:t xml:space="preserve"> bezbłędnie wyróżnia </w:t>
      </w:r>
      <w:r w:rsidR="009E4732" w:rsidRPr="000C2660">
        <w:rPr>
          <w:rFonts w:ascii="Times New Roman" w:eastAsia="Times New Roman" w:hAnsi="Times New Roman" w:cs="Times New Roman"/>
          <w:bCs/>
          <w:color w:val="000000"/>
        </w:rPr>
        <w:t xml:space="preserve">w zdaniach wyrazy, w wyrazach samogłoski i spółgłoski; </w:t>
      </w:r>
      <w:r w:rsidRPr="000C2660">
        <w:rPr>
          <w:rFonts w:ascii="Times New Roman" w:eastAsia="Times New Roman" w:hAnsi="Times New Roman" w:cs="Times New Roman"/>
          <w:bCs/>
          <w:color w:val="000000"/>
        </w:rPr>
        <w:t>rozpoznaje wyrazy pokrewne</w:t>
      </w:r>
      <w:r w:rsidR="00A478DE">
        <w:rPr>
          <w:rFonts w:ascii="Times New Roman" w:eastAsia="Times New Roman" w:hAnsi="Times New Roman" w:cs="Times New Roman"/>
          <w:bCs/>
          <w:color w:val="000000"/>
        </w:rPr>
        <w:t xml:space="preserve"> oraz poznane części mowy.</w:t>
      </w:r>
    </w:p>
    <w:p w:rsidR="00B3094B" w:rsidRPr="000C2660" w:rsidRDefault="00B3094B" w:rsidP="00B8142B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  <w:r w:rsidRPr="000C2660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0C2660">
        <w:rPr>
          <w:rFonts w:ascii="Times New Roman" w:hAnsi="Times New Roman" w:cs="Times New Roman"/>
          <w:b/>
          <w:color w:val="000000" w:themeColor="text1"/>
        </w:rPr>
        <w:t>dobry</w:t>
      </w:r>
    </w:p>
    <w:p w:rsidR="00BE0CDF" w:rsidRPr="000C2660" w:rsidRDefault="00BE0CDF" w:rsidP="00BE0CD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9E3161" w:rsidRPr="000C2660">
        <w:rPr>
          <w:rFonts w:ascii="Times New Roman" w:hAnsi="Times New Roman" w:cs="Times New Roman"/>
          <w:color w:val="000000" w:themeColor="text1"/>
        </w:rPr>
        <w:t>zazwyczaj</w:t>
      </w:r>
      <w:r w:rsidRPr="000C2660">
        <w:rPr>
          <w:rFonts w:ascii="Times New Roman" w:hAnsi="Times New Roman" w:cs="Times New Roman"/>
          <w:color w:val="000000" w:themeColor="text1"/>
        </w:rPr>
        <w:t xml:space="preserve"> słucha w</w:t>
      </w:r>
      <w:r w:rsidR="009E3161" w:rsidRPr="000C2660">
        <w:rPr>
          <w:rFonts w:ascii="Times New Roman" w:hAnsi="Times New Roman" w:cs="Times New Roman"/>
          <w:color w:val="000000" w:themeColor="text1"/>
        </w:rPr>
        <w:t xml:space="preserve">ypowiedzi </w:t>
      </w:r>
      <w:r w:rsidR="009E3161" w:rsidRPr="000C2660">
        <w:rPr>
          <w:rFonts w:ascii="Times New Roman" w:eastAsia="Times New Roman" w:hAnsi="Times New Roman" w:cs="Times New Roman"/>
          <w:bCs/>
        </w:rPr>
        <w:t>dorosłych i rówieśników</w:t>
      </w:r>
      <w:r w:rsidRPr="000C2660">
        <w:rPr>
          <w:rFonts w:ascii="Times New Roman" w:hAnsi="Times New Roman" w:cs="Times New Roman"/>
          <w:color w:val="000000" w:themeColor="text1"/>
        </w:rPr>
        <w:t>;</w:t>
      </w:r>
    </w:p>
    <w:p w:rsidR="0097024F" w:rsidRDefault="0097024F" w:rsidP="00454935">
      <w:pPr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>■</w:t>
      </w:r>
      <w:r w:rsidR="009E3161" w:rsidRPr="000C2660">
        <w:rPr>
          <w:rFonts w:ascii="Times New Roman" w:eastAsia="Times New Roman" w:hAnsi="Times New Roman" w:cs="Times New Roman"/>
          <w:color w:val="000000"/>
        </w:rPr>
        <w:t xml:space="preserve"> wypowiada się w formie kilku logicznych zdań, poprawnych pod względem gramatycznym; systematycznie wzbogaca wykorzystywany zasób słów; </w:t>
      </w:r>
      <w:r w:rsidR="00E709E3" w:rsidRPr="000C2660">
        <w:rPr>
          <w:rFonts w:ascii="Times New Roman" w:hAnsi="Times New Roman" w:cs="Times New Roman"/>
          <w:color w:val="000000" w:themeColor="text1"/>
        </w:rPr>
        <w:t>recytuje wiersze z pamięci;</w:t>
      </w:r>
    </w:p>
    <w:p w:rsidR="005113A0" w:rsidRPr="005113A0" w:rsidRDefault="005113A0" w:rsidP="00454935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>■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czyta poprawnie i ze zrozumieniem opracowane teksty; wyszukuje w nich </w:t>
      </w:r>
      <w:r>
        <w:rPr>
          <w:rFonts w:ascii="Times New Roman" w:eastAsia="Times New Roman" w:hAnsi="Times New Roman" w:cs="Times New Roman"/>
          <w:color w:val="000000"/>
        </w:rPr>
        <w:t>większość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wskazan</w:t>
      </w:r>
      <w:r>
        <w:rPr>
          <w:rFonts w:ascii="Times New Roman" w:eastAsia="Times New Roman" w:hAnsi="Times New Roman" w:cs="Times New Roman"/>
          <w:color w:val="000000"/>
        </w:rPr>
        <w:t>ych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fragment</w:t>
      </w:r>
      <w:r>
        <w:rPr>
          <w:rFonts w:ascii="Times New Roman" w:eastAsia="Times New Roman" w:hAnsi="Times New Roman" w:cs="Times New Roman"/>
          <w:color w:val="000000"/>
        </w:rPr>
        <w:t>ów</w:t>
      </w:r>
      <w:r w:rsidRPr="000C2660">
        <w:rPr>
          <w:rFonts w:ascii="Times New Roman" w:eastAsia="Times New Roman" w:hAnsi="Times New Roman" w:cs="Times New Roman"/>
          <w:color w:val="000000"/>
        </w:rPr>
        <w:t>;</w:t>
      </w:r>
    </w:p>
    <w:p w:rsidR="00042D36" w:rsidRPr="000C2660" w:rsidRDefault="0097024F" w:rsidP="00042D36">
      <w:pPr>
        <w:pStyle w:val="Akapitzlist"/>
        <w:spacing w:after="0"/>
        <w:ind w:left="0"/>
        <w:rPr>
          <w:rFonts w:ascii="Times New Roman" w:eastAsia="Times New Roman" w:hAnsi="Times New Roman" w:cs="Times New Roman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42D36" w:rsidRPr="000C2660">
        <w:rPr>
          <w:rFonts w:ascii="Times New Roman" w:eastAsia="Times New Roman" w:hAnsi="Times New Roman" w:cs="Times New Roman"/>
        </w:rPr>
        <w:t>poprawnie rozmieszcza tekst w liniaturze i odtwarza kształt większości liter; przepisując, popełnia nieliczne błędy, wykazuje się czujnością ortograficzną w zakresie opracowanego słownictwa, popełnia nieliczne błędy w pisaniu z pamięci i ze słuchu; samodzielnie redaguje krótkie życzenia, list</w:t>
      </w:r>
      <w:r w:rsidR="00A478DE">
        <w:rPr>
          <w:rFonts w:ascii="Times New Roman" w:eastAsia="Times New Roman" w:hAnsi="Times New Roman" w:cs="Times New Roman"/>
        </w:rPr>
        <w:t xml:space="preserve">, </w:t>
      </w:r>
      <w:r w:rsidR="000B41EC">
        <w:rPr>
          <w:rFonts w:ascii="Times New Roman" w:eastAsia="Times New Roman" w:hAnsi="Times New Roman" w:cs="Times New Roman"/>
        </w:rPr>
        <w:t>z</w:t>
      </w:r>
      <w:r w:rsidR="00A478DE">
        <w:rPr>
          <w:rFonts w:ascii="Times New Roman" w:eastAsia="Times New Roman" w:hAnsi="Times New Roman" w:cs="Times New Roman"/>
        </w:rPr>
        <w:t>aproszenie</w:t>
      </w:r>
      <w:r w:rsidR="00042D36" w:rsidRPr="000C2660">
        <w:rPr>
          <w:rFonts w:ascii="Times New Roman" w:eastAsia="Times New Roman" w:hAnsi="Times New Roman" w:cs="Times New Roman"/>
        </w:rPr>
        <w:t>;</w:t>
      </w:r>
    </w:p>
    <w:p w:rsidR="0097024F" w:rsidRPr="000C2660" w:rsidRDefault="001E445D" w:rsidP="000C266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0C2660">
        <w:rPr>
          <w:rFonts w:ascii="Times New Roman" w:eastAsia="Times New Roman" w:hAnsi="Times New Roman" w:cs="Times New Roman"/>
          <w:bCs/>
          <w:color w:val="000000"/>
        </w:rPr>
        <w:t>poprawnie wyróżnia w zdaniach wyrazy, w wyrazach samogłoski i spółgłoski; rozpoznaje większość wyrazów pokrewnych</w:t>
      </w:r>
      <w:r w:rsidR="00A478DE">
        <w:rPr>
          <w:rFonts w:ascii="Times New Roman" w:eastAsia="Times New Roman" w:hAnsi="Times New Roman" w:cs="Times New Roman"/>
          <w:bCs/>
          <w:color w:val="000000"/>
        </w:rPr>
        <w:t xml:space="preserve"> oraz poznanych części mowy.</w:t>
      </w:r>
    </w:p>
    <w:p w:rsidR="00B3094B" w:rsidRPr="000C2660" w:rsidRDefault="00B3094B" w:rsidP="00754D47">
      <w:pPr>
        <w:spacing w:before="120" w:after="120"/>
        <w:rPr>
          <w:rFonts w:ascii="Times New Roman" w:hAnsi="Times New Roman" w:cs="Times New Roman"/>
          <w:b/>
          <w:color w:val="000000" w:themeColor="text1"/>
        </w:rPr>
      </w:pPr>
      <w:r w:rsidRPr="000C2660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E20927" w:rsidRPr="000C2660" w:rsidRDefault="0097024F" w:rsidP="00E20927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0C2660">
        <w:rPr>
          <w:rFonts w:ascii="Times New Roman" w:hAnsi="Times New Roman" w:cs="Times New Roman"/>
          <w:color w:val="000000" w:themeColor="text1"/>
        </w:rPr>
        <w:t>■</w:t>
      </w:r>
      <w:r w:rsidR="009E3161" w:rsidRPr="000C2660">
        <w:rPr>
          <w:rFonts w:ascii="Times New Roman" w:hAnsi="Times New Roman" w:cs="Times New Roman"/>
          <w:color w:val="000000" w:themeColor="text1"/>
        </w:rPr>
        <w:t>stara</w:t>
      </w:r>
      <w:proofErr w:type="spellEnd"/>
      <w:r w:rsidR="009E3161" w:rsidRPr="000C2660">
        <w:rPr>
          <w:rFonts w:ascii="Times New Roman" w:hAnsi="Times New Roman" w:cs="Times New Roman"/>
          <w:color w:val="000000" w:themeColor="text1"/>
        </w:rPr>
        <w:t xml:space="preserve"> się</w:t>
      </w:r>
      <w:r w:rsidR="00E20927" w:rsidRPr="000C2660">
        <w:rPr>
          <w:rFonts w:ascii="Times New Roman" w:hAnsi="Times New Roman" w:cs="Times New Roman"/>
          <w:color w:val="000000" w:themeColor="text1"/>
        </w:rPr>
        <w:t xml:space="preserve"> słucha</w:t>
      </w:r>
      <w:r w:rsidR="009E3161" w:rsidRPr="000C2660">
        <w:rPr>
          <w:rFonts w:ascii="Times New Roman" w:hAnsi="Times New Roman" w:cs="Times New Roman"/>
          <w:color w:val="000000" w:themeColor="text1"/>
        </w:rPr>
        <w:t>ć</w:t>
      </w:r>
      <w:r w:rsidR="00E20927" w:rsidRPr="000C2660">
        <w:rPr>
          <w:rFonts w:ascii="Times New Roman" w:hAnsi="Times New Roman" w:cs="Times New Roman"/>
          <w:color w:val="000000" w:themeColor="text1"/>
        </w:rPr>
        <w:t xml:space="preserve"> wy</w:t>
      </w:r>
      <w:r w:rsidR="009E3161" w:rsidRPr="000C2660">
        <w:rPr>
          <w:rFonts w:ascii="Times New Roman" w:hAnsi="Times New Roman" w:cs="Times New Roman"/>
          <w:color w:val="000000" w:themeColor="text1"/>
        </w:rPr>
        <w:t>powiedzi dorosłych i rówieśników;</w:t>
      </w:r>
    </w:p>
    <w:p w:rsidR="0097024F" w:rsidRDefault="00E20927" w:rsidP="00454935">
      <w:pPr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9E3161" w:rsidRPr="000C2660">
        <w:rPr>
          <w:rFonts w:ascii="Times New Roman" w:eastAsia="Times New Roman" w:hAnsi="Times New Roman" w:cs="Times New Roman"/>
          <w:color w:val="000000"/>
        </w:rPr>
        <w:t xml:space="preserve">wypowiada się, odpowiadając na pytania krótkimi, prostymi zdaniami; wymienia </w:t>
      </w:r>
      <w:proofErr w:type="spellStart"/>
      <w:r w:rsidR="009E3161" w:rsidRPr="000C2660">
        <w:rPr>
          <w:rFonts w:ascii="Times New Roman" w:eastAsia="Times New Roman" w:hAnsi="Times New Roman" w:cs="Times New Roman"/>
          <w:color w:val="000000"/>
        </w:rPr>
        <w:t>zdarzenia,</w:t>
      </w:r>
      <w:r w:rsidR="005572E2" w:rsidRPr="000C2660">
        <w:rPr>
          <w:rFonts w:ascii="Times New Roman" w:hAnsi="Times New Roman" w:cs="Times New Roman"/>
          <w:color w:val="000000" w:themeColor="text1"/>
        </w:rPr>
        <w:t>recytuje</w:t>
      </w:r>
      <w:proofErr w:type="spellEnd"/>
      <w:r w:rsidR="005572E2" w:rsidRPr="000C2660">
        <w:rPr>
          <w:rFonts w:ascii="Times New Roman" w:hAnsi="Times New Roman" w:cs="Times New Roman"/>
          <w:color w:val="000000" w:themeColor="text1"/>
        </w:rPr>
        <w:t xml:space="preserve"> wiersze </w:t>
      </w:r>
      <w:r w:rsidR="00E709E3" w:rsidRPr="000C2660">
        <w:rPr>
          <w:rFonts w:ascii="Times New Roman" w:hAnsi="Times New Roman" w:cs="Times New Roman"/>
          <w:color w:val="000000" w:themeColor="text1"/>
        </w:rPr>
        <w:t>z pamięci</w:t>
      </w:r>
      <w:r w:rsidR="005572E2" w:rsidRPr="000C2660">
        <w:rPr>
          <w:rFonts w:ascii="Times New Roman" w:hAnsi="Times New Roman" w:cs="Times New Roman"/>
          <w:color w:val="000000" w:themeColor="text1"/>
        </w:rPr>
        <w:t xml:space="preserve"> z nielicznymi pomyłkami</w:t>
      </w:r>
      <w:r w:rsidR="00E709E3" w:rsidRPr="000C2660">
        <w:rPr>
          <w:rFonts w:ascii="Times New Roman" w:hAnsi="Times New Roman" w:cs="Times New Roman"/>
          <w:color w:val="000000" w:themeColor="text1"/>
        </w:rPr>
        <w:t>;</w:t>
      </w:r>
    </w:p>
    <w:p w:rsidR="005113A0" w:rsidRPr="000C2660" w:rsidRDefault="005113A0" w:rsidP="00454935">
      <w:pPr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>■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czyta w wolnym tempie, poprawnie, zwykle ze zrozumieniem, krótkie wcześniej przygotowane teksty; wyszukuje w </w:t>
      </w:r>
      <w:r>
        <w:rPr>
          <w:rFonts w:ascii="Times New Roman" w:eastAsia="Times New Roman" w:hAnsi="Times New Roman" w:cs="Times New Roman"/>
          <w:color w:val="000000"/>
        </w:rPr>
        <w:t xml:space="preserve">nich niektóre </w:t>
      </w:r>
      <w:r w:rsidRPr="000C2660">
        <w:rPr>
          <w:rFonts w:ascii="Times New Roman" w:eastAsia="Times New Roman" w:hAnsi="Times New Roman" w:cs="Times New Roman"/>
          <w:color w:val="000000"/>
        </w:rPr>
        <w:t>wskazan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0C2660">
        <w:rPr>
          <w:rFonts w:ascii="Times New Roman" w:eastAsia="Times New Roman" w:hAnsi="Times New Roman" w:cs="Times New Roman"/>
          <w:color w:val="000000"/>
        </w:rPr>
        <w:t xml:space="preserve"> fragment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0C2660">
        <w:rPr>
          <w:rFonts w:ascii="Times New Roman" w:hAnsi="Times New Roman" w:cs="Times New Roman"/>
          <w:color w:val="000000" w:themeColor="text1"/>
        </w:rPr>
        <w:t>;</w:t>
      </w:r>
    </w:p>
    <w:p w:rsidR="00042D36" w:rsidRPr="000C2660" w:rsidRDefault="0097024F" w:rsidP="00042D36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042D36" w:rsidRPr="000C2660">
        <w:rPr>
          <w:rFonts w:ascii="Times New Roman" w:eastAsia="Times New Roman" w:hAnsi="Times New Roman" w:cs="Times New Roman"/>
          <w:bCs/>
          <w:color w:val="000000"/>
        </w:rPr>
        <w:t xml:space="preserve">nie zawsze </w:t>
      </w:r>
      <w:r w:rsidR="00042D36" w:rsidRPr="000C2660">
        <w:rPr>
          <w:rFonts w:ascii="Times New Roman" w:eastAsia="Times New Roman" w:hAnsi="Times New Roman" w:cs="Times New Roman"/>
          <w:color w:val="000000"/>
        </w:rPr>
        <w:t>poprawnie rozmieszcza tekst w liniaturze i odtwarza kształt liter; w czasie przepisywania popełnia błędy, wykazuje się czujnością ortograficzną w zakresie opracowanego słownictwa, ale w pisaniu z pamięci i ze słuchu popełnia błędy różnego typu; aktywnie włącza się w zbiorowe redagowanie życzeń, listu</w:t>
      </w:r>
      <w:r w:rsidR="00A478DE">
        <w:rPr>
          <w:rFonts w:ascii="Times New Roman" w:eastAsia="Times New Roman" w:hAnsi="Times New Roman" w:cs="Times New Roman"/>
          <w:color w:val="000000"/>
        </w:rPr>
        <w:t>, zaproszenia</w:t>
      </w:r>
      <w:r w:rsidR="001C42CE" w:rsidRPr="000C2660">
        <w:rPr>
          <w:rFonts w:ascii="Times New Roman" w:eastAsia="Times New Roman" w:hAnsi="Times New Roman" w:cs="Times New Roman"/>
          <w:color w:val="000000"/>
        </w:rPr>
        <w:t>;</w:t>
      </w:r>
    </w:p>
    <w:p w:rsidR="001E445D" w:rsidRPr="000C2660" w:rsidRDefault="001E445D" w:rsidP="00E709E3">
      <w:pPr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A478DE">
        <w:rPr>
          <w:rFonts w:ascii="Times New Roman" w:hAnsi="Times New Roman" w:cs="Times New Roman"/>
          <w:color w:val="000000" w:themeColor="text1"/>
        </w:rPr>
        <w:t>p</w:t>
      </w:r>
      <w:r w:rsidR="004F2A38">
        <w:rPr>
          <w:rFonts w:ascii="Times New Roman" w:hAnsi="Times New Roman" w:cs="Times New Roman"/>
          <w:color w:val="000000" w:themeColor="text1"/>
        </w:rPr>
        <w:t xml:space="preserve">o naprowadzeniu </w:t>
      </w:r>
      <w:r w:rsidRPr="000C2660">
        <w:rPr>
          <w:rFonts w:ascii="Times New Roman" w:eastAsia="Times New Roman" w:hAnsi="Times New Roman" w:cs="Times New Roman"/>
          <w:bCs/>
          <w:color w:val="000000"/>
        </w:rPr>
        <w:t>wyróżnia w zdaniach wyrazy, w wyrazach samogłoski i spółgłoski; nie zawsze rozpoznaje wyrazy pokrewne</w:t>
      </w:r>
      <w:r w:rsidR="00A478DE">
        <w:rPr>
          <w:rFonts w:ascii="Times New Roman" w:eastAsia="Times New Roman" w:hAnsi="Times New Roman" w:cs="Times New Roman"/>
          <w:bCs/>
          <w:color w:val="000000"/>
        </w:rPr>
        <w:t xml:space="preserve"> oraz poznane części mowy.</w:t>
      </w:r>
    </w:p>
    <w:p w:rsidR="00E709E3" w:rsidRPr="000C2660" w:rsidRDefault="00E709E3" w:rsidP="00754D4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0C2660" w:rsidRDefault="00B3094B" w:rsidP="00754D4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C2660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2E299E" w:rsidRPr="000C2660" w:rsidRDefault="002E299E" w:rsidP="002E299E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0C2660">
        <w:rPr>
          <w:rFonts w:ascii="Times New Roman" w:hAnsi="Times New Roman" w:cs="Times New Roman"/>
          <w:color w:val="000000" w:themeColor="text1"/>
        </w:rPr>
        <w:t xml:space="preserve">■ </w:t>
      </w:r>
      <w:r w:rsidR="009E3161" w:rsidRPr="000C2660">
        <w:rPr>
          <w:rFonts w:ascii="Times New Roman" w:eastAsia="Times New Roman" w:hAnsi="Times New Roman" w:cs="Times New Roman"/>
          <w:bCs/>
        </w:rPr>
        <w:t>ma problemy ze słuchaniem wypowiedzi dorosłych i rówieśników</w:t>
      </w:r>
      <w:r w:rsidRPr="000C2660">
        <w:rPr>
          <w:rFonts w:ascii="Times New Roman" w:hAnsi="Times New Roman" w:cs="Times New Roman"/>
          <w:color w:val="000000" w:themeColor="text1"/>
        </w:rPr>
        <w:t>;</w:t>
      </w:r>
    </w:p>
    <w:p w:rsidR="00A46E34" w:rsidRDefault="00A46E34" w:rsidP="0045493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5C8F">
        <w:rPr>
          <w:rFonts w:ascii="Times New Roman" w:eastAsia="Times New Roman" w:hAnsi="Times New Roman" w:cs="Times New Roman"/>
          <w:color w:val="000000" w:themeColor="text1"/>
        </w:rPr>
        <w:t>słabo</w:t>
      </w:r>
      <w:r w:rsidR="009E3161" w:rsidRPr="000C2660">
        <w:rPr>
          <w:rFonts w:ascii="Times New Roman" w:eastAsia="Times New Roman" w:hAnsi="Times New Roman" w:cs="Times New Roman"/>
          <w:color w:val="000000" w:themeColor="text1"/>
        </w:rPr>
        <w:t xml:space="preserve"> radzi sobie z </w:t>
      </w:r>
      <w:r w:rsidR="009E3161" w:rsidRPr="000C2660">
        <w:rPr>
          <w:rFonts w:ascii="Times New Roman" w:eastAsia="Times New Roman" w:hAnsi="Times New Roman" w:cs="Times New Roman"/>
          <w:color w:val="000000"/>
        </w:rPr>
        <w:t xml:space="preserve">konstruowaniem wypowiedzi; odpowiada na pytania pojedynczymi wyrazami; </w:t>
      </w:r>
      <w:r w:rsidR="00E709E3" w:rsidRPr="000C2660">
        <w:rPr>
          <w:rFonts w:ascii="Times New Roman" w:eastAsia="Times New Roman" w:hAnsi="Times New Roman" w:cs="Times New Roman"/>
          <w:color w:val="000000" w:themeColor="text1"/>
        </w:rPr>
        <w:t>ma trudności z pamięciowym opanowaniem</w:t>
      </w:r>
      <w:r w:rsidR="00770803">
        <w:rPr>
          <w:rFonts w:ascii="Times New Roman" w:eastAsia="Times New Roman" w:hAnsi="Times New Roman" w:cs="Times New Roman"/>
          <w:color w:val="000000" w:themeColor="text1"/>
        </w:rPr>
        <w:t xml:space="preserve"> krótkich tekstów</w:t>
      </w:r>
      <w:r w:rsidR="00E709E3" w:rsidRPr="000C2660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4714A" w:rsidRPr="0044714A" w:rsidRDefault="0044714A" w:rsidP="00454935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0C2660">
        <w:rPr>
          <w:rFonts w:ascii="Times New Roman" w:eastAsia="Times New Roman" w:hAnsi="Times New Roman" w:cs="Times New Roman"/>
          <w:color w:val="000000"/>
        </w:rPr>
        <w:t>czyta opracowane, krótkie teksty metodą mieszaną i w wolnym tempie, nie zawsze rozumie czytany tekst; ma problemy z wyszukiwaniem w nim wskazanych fragmentów;</w:t>
      </w:r>
    </w:p>
    <w:p w:rsidR="001C42CE" w:rsidRPr="000C2660" w:rsidRDefault="00A46E34" w:rsidP="004F2A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1C42CE" w:rsidRPr="000C2660">
        <w:rPr>
          <w:rFonts w:ascii="Times New Roman" w:eastAsia="Times New Roman" w:hAnsi="Times New Roman" w:cs="Times New Roman"/>
          <w:color w:val="000000"/>
        </w:rPr>
        <w:t>ma problem z poprawnym rozmieszczaniem tekstu w liniaturze, nie zawsze odtwarza prawidłowy kształt liter, w czasie przepisywania tekstów popełn</w:t>
      </w:r>
      <w:r w:rsidR="0044714A">
        <w:rPr>
          <w:rFonts w:ascii="Times New Roman" w:eastAsia="Times New Roman" w:hAnsi="Times New Roman" w:cs="Times New Roman"/>
          <w:color w:val="000000"/>
        </w:rPr>
        <w:t>ia liczne błędy różnego rodzaju</w:t>
      </w:r>
      <w:r w:rsidR="001C42CE" w:rsidRPr="000C2660">
        <w:rPr>
          <w:rFonts w:ascii="Times New Roman" w:eastAsia="Times New Roman" w:hAnsi="Times New Roman" w:cs="Times New Roman"/>
          <w:color w:val="000000"/>
        </w:rPr>
        <w:t xml:space="preserve">; </w:t>
      </w:r>
      <w:r w:rsidR="0044714A" w:rsidRPr="0044714A">
        <w:rPr>
          <w:rFonts w:ascii="Times New Roman" w:hAnsi="Times New Roman" w:cs="Times New Roman"/>
        </w:rPr>
        <w:t xml:space="preserve">słabo opanował umiejętność pisania z pamięci i ze słuchu; </w:t>
      </w:r>
      <w:r w:rsidR="001C42CE" w:rsidRPr="000C2660">
        <w:rPr>
          <w:rFonts w:ascii="Times New Roman" w:eastAsia="Times New Roman" w:hAnsi="Times New Roman" w:cs="Times New Roman"/>
          <w:color w:val="000000"/>
        </w:rPr>
        <w:t>stara się redagować krótką wypowiedź z wykorzystaniem podanego słownictwa;</w:t>
      </w:r>
    </w:p>
    <w:p w:rsidR="001E445D" w:rsidRPr="000C2660" w:rsidRDefault="001E445D" w:rsidP="00A46E34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0C266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■ </w:t>
      </w:r>
      <w:r w:rsidR="009E4732" w:rsidRPr="000C2660">
        <w:rPr>
          <w:rFonts w:ascii="Times New Roman" w:eastAsia="Times New Roman" w:hAnsi="Times New Roman" w:cs="Times New Roman"/>
          <w:color w:val="000000" w:themeColor="text1"/>
        </w:rPr>
        <w:t xml:space="preserve">ma </w:t>
      </w:r>
      <w:r w:rsidR="00DC1A73" w:rsidRPr="000C2660">
        <w:rPr>
          <w:rFonts w:ascii="Times New Roman" w:eastAsia="Times New Roman" w:hAnsi="Times New Roman" w:cs="Times New Roman"/>
          <w:color w:val="000000" w:themeColor="text1"/>
        </w:rPr>
        <w:t>trudności</w:t>
      </w:r>
      <w:r w:rsidR="009E4732" w:rsidRPr="000C2660">
        <w:rPr>
          <w:rFonts w:ascii="Times New Roman" w:eastAsia="Times New Roman" w:hAnsi="Times New Roman" w:cs="Times New Roman"/>
          <w:color w:val="000000" w:themeColor="text1"/>
        </w:rPr>
        <w:t xml:space="preserve"> z </w:t>
      </w:r>
      <w:r w:rsidRPr="000C2660">
        <w:rPr>
          <w:rFonts w:ascii="Times New Roman" w:eastAsia="Times New Roman" w:hAnsi="Times New Roman" w:cs="Times New Roman"/>
          <w:bCs/>
          <w:color w:val="000000"/>
        </w:rPr>
        <w:t>wyróżnia</w:t>
      </w:r>
      <w:r w:rsidR="00DC1A73" w:rsidRPr="000C2660">
        <w:rPr>
          <w:rFonts w:ascii="Times New Roman" w:eastAsia="Times New Roman" w:hAnsi="Times New Roman" w:cs="Times New Roman"/>
          <w:bCs/>
          <w:color w:val="000000"/>
        </w:rPr>
        <w:t>niem</w:t>
      </w:r>
      <w:r w:rsidRPr="000C2660">
        <w:rPr>
          <w:rFonts w:ascii="Times New Roman" w:eastAsia="Times New Roman" w:hAnsi="Times New Roman" w:cs="Times New Roman"/>
          <w:bCs/>
          <w:color w:val="000000"/>
        </w:rPr>
        <w:t xml:space="preserve"> w zdaniach wyraz</w:t>
      </w:r>
      <w:r w:rsidR="00DC1A73" w:rsidRPr="000C2660">
        <w:rPr>
          <w:rFonts w:ascii="Times New Roman" w:eastAsia="Times New Roman" w:hAnsi="Times New Roman" w:cs="Times New Roman"/>
          <w:bCs/>
          <w:color w:val="000000"/>
        </w:rPr>
        <w:t>ów</w:t>
      </w:r>
      <w:r w:rsidRPr="000C2660">
        <w:rPr>
          <w:rFonts w:ascii="Times New Roman" w:eastAsia="Times New Roman" w:hAnsi="Times New Roman" w:cs="Times New Roman"/>
          <w:bCs/>
          <w:color w:val="000000"/>
        </w:rPr>
        <w:t>, w wyrazach samogłos</w:t>
      </w:r>
      <w:r w:rsidR="00DC1A73" w:rsidRPr="000C2660">
        <w:rPr>
          <w:rFonts w:ascii="Times New Roman" w:eastAsia="Times New Roman" w:hAnsi="Times New Roman" w:cs="Times New Roman"/>
          <w:bCs/>
          <w:color w:val="000000"/>
        </w:rPr>
        <w:t>ek</w:t>
      </w:r>
      <w:r w:rsidRPr="000C2660">
        <w:rPr>
          <w:rFonts w:ascii="Times New Roman" w:eastAsia="Times New Roman" w:hAnsi="Times New Roman" w:cs="Times New Roman"/>
          <w:bCs/>
          <w:color w:val="000000"/>
        </w:rPr>
        <w:t xml:space="preserve"> i spółgłos</w:t>
      </w:r>
      <w:r w:rsidR="00DC1A73" w:rsidRPr="000C2660">
        <w:rPr>
          <w:rFonts w:ascii="Times New Roman" w:eastAsia="Times New Roman" w:hAnsi="Times New Roman" w:cs="Times New Roman"/>
          <w:bCs/>
          <w:color w:val="000000"/>
        </w:rPr>
        <w:t>ek oraz</w:t>
      </w:r>
      <w:r w:rsidRPr="000C2660">
        <w:rPr>
          <w:rFonts w:ascii="Times New Roman" w:eastAsia="Times New Roman" w:hAnsi="Times New Roman" w:cs="Times New Roman"/>
          <w:bCs/>
          <w:color w:val="000000"/>
        </w:rPr>
        <w:t xml:space="preserve"> z rozpoznaniem wyrazów pokrewnych</w:t>
      </w:r>
      <w:r w:rsidR="00A478DE">
        <w:rPr>
          <w:rFonts w:ascii="Times New Roman" w:eastAsia="Times New Roman" w:hAnsi="Times New Roman" w:cs="Times New Roman"/>
          <w:bCs/>
          <w:color w:val="000000"/>
        </w:rPr>
        <w:t xml:space="preserve"> oraz poznanych części mowy.</w:t>
      </w:r>
    </w:p>
    <w:p w:rsidR="00A46E34" w:rsidRPr="00E3374B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E3374B" w:rsidRDefault="00B3094B" w:rsidP="002E29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MATEMATYCZNA</w:t>
      </w: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253725" w:rsidRDefault="00253725" w:rsidP="007F3935">
      <w:pPr>
        <w:widowControl w:val="0"/>
        <w:suppressAutoHyphens/>
        <w:spacing w:after="0"/>
        <w:rPr>
          <w:rFonts w:cs="Times New Roman"/>
          <w:color w:val="000000" w:themeColor="text1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C2660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zawsze poprawnie określa wzajemne położenie przedmiotów na płaszczyźnie i w przestrzeni oraz określa kierunki</w:t>
      </w:r>
      <w:r w:rsidRPr="00E3374B">
        <w:rPr>
          <w:rFonts w:ascii="Times New Roman" w:hAnsi="Times New Roman" w:cs="Times New Roman"/>
          <w:color w:val="000000" w:themeColor="text1"/>
        </w:rPr>
        <w:t>;</w:t>
      </w:r>
    </w:p>
    <w:p w:rsidR="0036076F" w:rsidRPr="0036076F" w:rsidRDefault="0036076F" w:rsidP="0036076F">
      <w:pPr>
        <w:pStyle w:val="Akapitzlist2"/>
        <w:spacing w:line="100" w:lineRule="atLeast"/>
        <w:ind w:left="0"/>
        <w:rPr>
          <w:rFonts w:eastAsia="Times New Roman" w:cs="Times New Roman"/>
          <w:sz w:val="20"/>
          <w:szCs w:val="20"/>
        </w:rPr>
      </w:pPr>
      <w:r w:rsidRPr="00E3374B">
        <w:rPr>
          <w:rFonts w:eastAsia="Times New Roman" w:cs="Times New Roman"/>
          <w:color w:val="000000" w:themeColor="text1"/>
        </w:rPr>
        <w:t>■</w:t>
      </w:r>
      <w:r>
        <w:rPr>
          <w:rFonts w:eastAsia="Times New Roman" w:cs="Times New Roman"/>
          <w:color w:val="000000" w:themeColor="text1"/>
        </w:rPr>
        <w:t xml:space="preserve"> bezbłędnie </w:t>
      </w:r>
      <w:r w:rsidRPr="0036076F">
        <w:rPr>
          <w:rFonts w:eastAsia="Times New Roman" w:cs="Times New Roman"/>
          <w:sz w:val="22"/>
          <w:szCs w:val="22"/>
        </w:rPr>
        <w:t xml:space="preserve">liczy w przód i w tył </w:t>
      </w:r>
      <w:r w:rsidR="000B41EC">
        <w:rPr>
          <w:rFonts w:eastAsia="Times New Roman" w:cs="Times New Roman"/>
          <w:sz w:val="22"/>
          <w:szCs w:val="22"/>
        </w:rPr>
        <w:t>od podanej liczby w zakresie 10</w:t>
      </w:r>
      <w:r w:rsidRPr="0036076F">
        <w:rPr>
          <w:rFonts w:eastAsia="Times New Roman" w:cs="Times New Roman"/>
          <w:sz w:val="22"/>
          <w:szCs w:val="22"/>
        </w:rPr>
        <w:t xml:space="preserve">0; odczytuje i zapisuje liczby </w:t>
      </w:r>
      <w:r w:rsidR="000B41EC">
        <w:rPr>
          <w:rFonts w:eastAsia="Times New Roman" w:cs="Times New Roman"/>
        </w:rPr>
        <w:t>dwu</w:t>
      </w:r>
      <w:r w:rsidR="000B41EC" w:rsidRPr="0036076F">
        <w:rPr>
          <w:rFonts w:eastAsia="Times New Roman" w:cs="Times New Roman"/>
        </w:rPr>
        <w:t>cyfro</w:t>
      </w:r>
      <w:r w:rsidR="000B41EC">
        <w:rPr>
          <w:rFonts w:eastAsia="Times New Roman" w:cs="Times New Roman"/>
        </w:rPr>
        <w:t>we</w:t>
      </w:r>
      <w:r w:rsidR="000B41EC">
        <w:rPr>
          <w:rFonts w:eastAsia="Times New Roman" w:cs="Times New Roman"/>
          <w:sz w:val="22"/>
          <w:szCs w:val="22"/>
        </w:rPr>
        <w:t xml:space="preserve"> za pomocą cyfr w zakresie 10</w:t>
      </w:r>
      <w:r w:rsidRPr="0036076F">
        <w:rPr>
          <w:rFonts w:eastAsia="Times New Roman" w:cs="Times New Roman"/>
          <w:sz w:val="22"/>
          <w:szCs w:val="22"/>
        </w:rPr>
        <w:t>0;  porównuje i porządkuje liczby od najmniejszej do największej i odwrotnie;</w:t>
      </w:r>
    </w:p>
    <w:p w:rsidR="00A46E34" w:rsidRPr="005C4D26" w:rsidRDefault="004F4363" w:rsidP="007F3935">
      <w:pPr>
        <w:spacing w:after="0"/>
        <w:rPr>
          <w:rFonts w:eastAsia="Times New Roman" w:cs="Times New Roman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B41EC">
        <w:rPr>
          <w:rFonts w:ascii="Times New Roman" w:eastAsia="Times New Roman" w:hAnsi="Times New Roman" w:cs="Times New Roman"/>
        </w:rPr>
        <w:t>biegle i</w:t>
      </w:r>
      <w:r w:rsidR="00EC016B">
        <w:rPr>
          <w:rFonts w:ascii="Times New Roman" w:eastAsia="Times New Roman" w:hAnsi="Times New Roman" w:cs="Times New Roman"/>
        </w:rPr>
        <w:t xml:space="preserve"> </w:t>
      </w:r>
      <w:r w:rsidRPr="005C4D26">
        <w:rPr>
          <w:rFonts w:ascii="Times New Roman" w:eastAsia="Times New Roman" w:hAnsi="Times New Roman" w:cs="Times New Roman"/>
          <w:color w:val="000000" w:themeColor="text1"/>
        </w:rPr>
        <w:t>bezbłędnie</w:t>
      </w:r>
      <w:r w:rsidR="00253725" w:rsidRPr="005C4D26">
        <w:rPr>
          <w:rFonts w:ascii="Times New Roman" w:eastAsia="Times New Roman" w:hAnsi="Times New Roman" w:cs="Times New Roman"/>
          <w:color w:val="000000" w:themeColor="text1"/>
        </w:rPr>
        <w:t xml:space="preserve"> dodaje</w:t>
      </w:r>
      <w:r w:rsidR="000B41EC">
        <w:rPr>
          <w:rFonts w:ascii="Times New Roman" w:eastAsia="Times New Roman" w:hAnsi="Times New Roman" w:cs="Times New Roman"/>
          <w:color w:val="000000" w:themeColor="text1"/>
        </w:rPr>
        <w:t xml:space="preserve"> i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6E34" w:rsidRPr="005C4D26">
        <w:rPr>
          <w:rFonts w:ascii="Times New Roman" w:eastAsia="Times New Roman" w:hAnsi="Times New Roman" w:cs="Times New Roman"/>
          <w:color w:val="000000" w:themeColor="text1"/>
        </w:rPr>
        <w:t>odejmuje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3935">
        <w:rPr>
          <w:rFonts w:ascii="Times New Roman" w:eastAsia="Times New Roman" w:hAnsi="Times New Roman" w:cs="Times New Roman"/>
          <w:color w:val="000000" w:themeColor="text1"/>
        </w:rPr>
        <w:t xml:space="preserve">w pamięci </w:t>
      </w:r>
      <w:r w:rsidR="005C4D26" w:rsidRPr="005C4D26">
        <w:rPr>
          <w:rFonts w:ascii="Times New Roman" w:eastAsia="Times New Roman" w:hAnsi="Times New Roman" w:cs="Times New Roman"/>
          <w:color w:val="000000" w:themeColor="text1"/>
        </w:rPr>
        <w:t xml:space="preserve">w zakresie </w:t>
      </w:r>
      <w:r w:rsidR="005C4D26" w:rsidRPr="00515C18">
        <w:rPr>
          <w:rFonts w:ascii="Times New Roman" w:eastAsia="Times New Roman" w:hAnsi="Times New Roman" w:cs="Times New Roman"/>
          <w:color w:val="000000" w:themeColor="text1"/>
        </w:rPr>
        <w:t>100</w:t>
      </w:r>
      <w:r w:rsidR="000B41EC">
        <w:rPr>
          <w:rFonts w:ascii="Times New Roman" w:eastAsia="Times New Roman" w:hAnsi="Times New Roman" w:cs="Times New Roman"/>
        </w:rPr>
        <w:t>bez</w:t>
      </w:r>
      <w:r w:rsidR="00515C18" w:rsidRPr="00515C18">
        <w:rPr>
          <w:rFonts w:ascii="Times New Roman" w:eastAsia="Times New Roman" w:hAnsi="Times New Roman" w:cs="Times New Roman"/>
        </w:rPr>
        <w:t xml:space="preserve"> przekroczeni</w:t>
      </w:r>
      <w:r w:rsidR="000B41EC">
        <w:rPr>
          <w:rFonts w:ascii="Times New Roman" w:eastAsia="Times New Roman" w:hAnsi="Times New Roman" w:cs="Times New Roman"/>
        </w:rPr>
        <w:t>a</w:t>
      </w:r>
      <w:r w:rsidR="00515C18" w:rsidRPr="00515C18">
        <w:rPr>
          <w:rFonts w:ascii="Times New Roman" w:eastAsia="Times New Roman" w:hAnsi="Times New Roman" w:cs="Times New Roman"/>
        </w:rPr>
        <w:t xml:space="preserve"> progu dziesiątkowego;</w:t>
      </w:r>
      <w:r w:rsidR="00EC016B">
        <w:rPr>
          <w:rFonts w:ascii="Times New Roman" w:eastAsia="Times New Roman" w:hAnsi="Times New Roman" w:cs="Times New Roman"/>
        </w:rPr>
        <w:t xml:space="preserve"> </w:t>
      </w:r>
      <w:r w:rsidR="00253725" w:rsidRPr="00515C18">
        <w:rPr>
          <w:rFonts w:ascii="Times New Roman" w:eastAsia="Times New Roman" w:hAnsi="Times New Roman" w:cs="Times New Roman"/>
        </w:rPr>
        <w:t xml:space="preserve">mnoży  </w:t>
      </w:r>
      <w:r w:rsidR="001E60F1" w:rsidRPr="00515C18">
        <w:rPr>
          <w:rFonts w:ascii="Times New Roman" w:eastAsia="Times New Roman" w:hAnsi="Times New Roman" w:cs="Times New Roman"/>
        </w:rPr>
        <w:t xml:space="preserve">i dzieli </w:t>
      </w:r>
      <w:r w:rsidR="00A46E34" w:rsidRPr="00515C18">
        <w:rPr>
          <w:rFonts w:ascii="Times New Roman" w:eastAsia="Times New Roman" w:hAnsi="Times New Roman" w:cs="Times New Roman"/>
        </w:rPr>
        <w:t xml:space="preserve">w zakresie </w:t>
      </w:r>
      <w:r w:rsidR="000B41EC">
        <w:rPr>
          <w:rFonts w:ascii="Times New Roman" w:eastAsia="Times New Roman" w:hAnsi="Times New Roman" w:cs="Times New Roman"/>
        </w:rPr>
        <w:t>3</w:t>
      </w:r>
      <w:r w:rsidR="00A46E34" w:rsidRPr="00515C18">
        <w:rPr>
          <w:rFonts w:ascii="Times New Roman" w:eastAsia="Times New Roman" w:hAnsi="Times New Roman" w:cs="Times New Roman"/>
        </w:rPr>
        <w:t>0;</w:t>
      </w:r>
    </w:p>
    <w:p w:rsidR="00A46E34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samodzielnie układa i rozwiązuje zadania </w:t>
      </w:r>
      <w:r w:rsidR="001E60F1">
        <w:rPr>
          <w:rFonts w:ascii="Times New Roman" w:eastAsia="Times New Roman" w:hAnsi="Times New Roman" w:cs="Times New Roman"/>
          <w:color w:val="000000" w:themeColor="text1"/>
        </w:rPr>
        <w:t>tekstowe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o różnym stopniu trudności;</w:t>
      </w:r>
    </w:p>
    <w:p w:rsidR="006A2FF0" w:rsidRPr="006A2FF0" w:rsidRDefault="006A2FF0" w:rsidP="00A46E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bezbłędnie 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poznane figury geometryczne, w tym nachodzące na siebie; mierzy długość odcinków, posługując się jednostkami długości; dostrzega symetrię</w:t>
      </w:r>
      <w:r w:rsidRPr="006A2F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46E34" w:rsidRPr="00E51A11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E51A11" w:rsidRPr="00E51A11">
        <w:rPr>
          <w:rFonts w:ascii="Times New Roman" w:eastAsia="Times New Roman" w:hAnsi="Times New Roman" w:cs="Times New Roman"/>
          <w:color w:val="000000"/>
        </w:rPr>
        <w:t>sprawnie posługuje się zdobytymi umiejętnościami w zakresie pomiaru temperatury, pojemności, długości, obliczeń wagowych, czasu oraz oblicz</w:t>
      </w:r>
      <w:r w:rsidR="007A4BE3">
        <w:rPr>
          <w:rFonts w:ascii="Times New Roman" w:eastAsia="Times New Roman" w:hAnsi="Times New Roman" w:cs="Times New Roman"/>
          <w:color w:val="000000"/>
        </w:rPr>
        <w:t>eń pieniężnych i kalendarzowych</w:t>
      </w:r>
      <w:r w:rsidR="00E51A11" w:rsidRPr="00E51A11">
        <w:rPr>
          <w:rFonts w:ascii="Times New Roman" w:eastAsia="Times New Roman" w:hAnsi="Times New Roman" w:cs="Times New Roman"/>
          <w:color w:val="000000"/>
        </w:rPr>
        <w:t xml:space="preserve"> w sytuacjach życiowych;</w:t>
      </w:r>
    </w:p>
    <w:p w:rsidR="00A46E34" w:rsidRPr="00E3374B" w:rsidRDefault="00A46E34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E3374B">
        <w:rPr>
          <w:rFonts w:ascii="Times New Roman" w:hAnsi="Times New Roman" w:cs="Times New Roman"/>
          <w:b/>
          <w:color w:val="000000" w:themeColor="text1"/>
        </w:rPr>
        <w:t>dobry</w:t>
      </w:r>
    </w:p>
    <w:p w:rsidR="00A46E34" w:rsidRPr="00515C18" w:rsidRDefault="008A0B3E" w:rsidP="000F1C64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F2A38" w:rsidRPr="00515C18">
        <w:rPr>
          <w:rFonts w:ascii="Times New Roman" w:eastAsia="Times New Roman" w:hAnsi="Times New Roman" w:cs="Times New Roman"/>
          <w:color w:val="000000" w:themeColor="text1"/>
        </w:rPr>
        <w:t xml:space="preserve">najczęściej </w:t>
      </w:r>
      <w:r w:rsidR="000C2660" w:rsidRPr="00515C18">
        <w:rPr>
          <w:rFonts w:ascii="Times New Roman" w:eastAsia="Times New Roman" w:hAnsi="Times New Roman" w:cs="Times New Roman"/>
          <w:bCs/>
          <w:color w:val="000000"/>
        </w:rPr>
        <w:t>poprawnie określa wzajemne położenie przedmiotów na płaszczyźnie i w przestrzeni oraz określa kierunki</w:t>
      </w:r>
      <w:r w:rsidRPr="00515C18">
        <w:rPr>
          <w:rFonts w:ascii="Times New Roman" w:hAnsi="Times New Roman" w:cs="Times New Roman"/>
          <w:color w:val="000000" w:themeColor="text1"/>
        </w:rPr>
        <w:t>;</w:t>
      </w:r>
    </w:p>
    <w:p w:rsidR="0036076F" w:rsidRPr="00515C18" w:rsidRDefault="0036076F" w:rsidP="0036076F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515C18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15C18">
        <w:rPr>
          <w:rFonts w:ascii="Times New Roman" w:eastAsia="Times New Roman" w:hAnsi="Times New Roman" w:cs="Times New Roman"/>
        </w:rPr>
        <w:t xml:space="preserve"> liczy w przód i w tył</w:t>
      </w:r>
      <w:r w:rsidR="000B41EC">
        <w:rPr>
          <w:rFonts w:ascii="Times New Roman" w:eastAsia="Times New Roman" w:hAnsi="Times New Roman" w:cs="Times New Roman"/>
        </w:rPr>
        <w:t xml:space="preserve"> od podanej liczby w zakresie 1</w:t>
      </w:r>
      <w:r w:rsidRPr="00515C18">
        <w:rPr>
          <w:rFonts w:ascii="Times New Roman" w:eastAsia="Times New Roman" w:hAnsi="Times New Roman" w:cs="Times New Roman"/>
        </w:rPr>
        <w:t xml:space="preserve">00; odczytuje i zapisuje liczby </w:t>
      </w:r>
      <w:r w:rsidR="000B41EC">
        <w:rPr>
          <w:rFonts w:ascii="Times New Roman" w:eastAsia="Times New Roman" w:hAnsi="Times New Roman" w:cs="Times New Roman"/>
        </w:rPr>
        <w:t>dwu</w:t>
      </w:r>
      <w:r w:rsidR="000B41EC" w:rsidRPr="0036076F">
        <w:rPr>
          <w:rFonts w:ascii="Times New Roman" w:eastAsia="Times New Roman" w:hAnsi="Times New Roman" w:cs="Times New Roman"/>
        </w:rPr>
        <w:t>cyfro</w:t>
      </w:r>
      <w:r w:rsidR="000B41EC">
        <w:rPr>
          <w:rFonts w:ascii="Times New Roman" w:eastAsia="Times New Roman" w:hAnsi="Times New Roman" w:cs="Times New Roman"/>
        </w:rPr>
        <w:t>we za pomocą cyfr w zakresie 1</w:t>
      </w:r>
      <w:r w:rsidRPr="00515C18">
        <w:rPr>
          <w:rFonts w:ascii="Times New Roman" w:eastAsia="Times New Roman" w:hAnsi="Times New Roman" w:cs="Times New Roman"/>
        </w:rPr>
        <w:t>00;  porównuje i porządkuje liczby od najmniejszej do największej i odwrotnie, czasem popełnia błędy;</w:t>
      </w:r>
    </w:p>
    <w:p w:rsidR="00A46E34" w:rsidRPr="00515C18" w:rsidRDefault="00A46E34" w:rsidP="005C4D26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515C18">
        <w:rPr>
          <w:rFonts w:ascii="Times New Roman" w:hAnsi="Times New Roman" w:cs="Times New Roman"/>
          <w:color w:val="000000" w:themeColor="text1"/>
        </w:rPr>
        <w:t>■</w:t>
      </w:r>
      <w:r w:rsidR="00EC016B">
        <w:rPr>
          <w:rFonts w:ascii="Times New Roman" w:hAnsi="Times New Roman" w:cs="Times New Roman"/>
          <w:color w:val="000000" w:themeColor="text1"/>
        </w:rPr>
        <w:t xml:space="preserve"> </w:t>
      </w:r>
      <w:r w:rsidR="00515C18" w:rsidRPr="00515C18">
        <w:rPr>
          <w:rFonts w:ascii="Times New Roman" w:eastAsia="Times New Roman" w:hAnsi="Times New Roman" w:cs="Times New Roman"/>
        </w:rPr>
        <w:t xml:space="preserve">poprawnie </w:t>
      </w:r>
      <w:r w:rsidR="005C4D26" w:rsidRPr="00515C18">
        <w:rPr>
          <w:rFonts w:ascii="Times New Roman" w:eastAsia="Times New Roman" w:hAnsi="Times New Roman" w:cs="Times New Roman"/>
        </w:rPr>
        <w:t xml:space="preserve">dodaje i odejmuje w </w:t>
      </w:r>
      <w:r w:rsidR="00A76782" w:rsidRPr="00515C18">
        <w:rPr>
          <w:rFonts w:ascii="Times New Roman" w:eastAsia="Times New Roman" w:hAnsi="Times New Roman" w:cs="Times New Roman"/>
        </w:rPr>
        <w:t xml:space="preserve">pamięci w </w:t>
      </w:r>
      <w:r w:rsidR="005C4D26" w:rsidRPr="00515C18">
        <w:rPr>
          <w:rFonts w:ascii="Times New Roman" w:eastAsia="Times New Roman" w:hAnsi="Times New Roman" w:cs="Times New Roman"/>
        </w:rPr>
        <w:t xml:space="preserve">zakresie 100 </w:t>
      </w:r>
      <w:r w:rsidR="000B41EC">
        <w:rPr>
          <w:rFonts w:ascii="Times New Roman" w:eastAsia="Times New Roman" w:hAnsi="Times New Roman" w:cs="Times New Roman"/>
        </w:rPr>
        <w:t xml:space="preserve">bez przekroczenia progu dziesiątkowego; </w:t>
      </w:r>
      <w:r w:rsidR="005C4D26" w:rsidRPr="00515C18">
        <w:rPr>
          <w:rFonts w:ascii="Times New Roman" w:eastAsia="Times New Roman" w:hAnsi="Times New Roman" w:cs="Times New Roman"/>
        </w:rPr>
        <w:t xml:space="preserve">mnoży i dzieli w zakresie </w:t>
      </w:r>
      <w:r w:rsidR="000B41EC">
        <w:rPr>
          <w:rFonts w:ascii="Times New Roman" w:eastAsia="Times New Roman" w:hAnsi="Times New Roman" w:cs="Times New Roman"/>
        </w:rPr>
        <w:t>3</w:t>
      </w:r>
      <w:r w:rsidR="005C4D26" w:rsidRPr="00515C18">
        <w:rPr>
          <w:rFonts w:ascii="Times New Roman" w:eastAsia="Times New Roman" w:hAnsi="Times New Roman" w:cs="Times New Roman"/>
        </w:rPr>
        <w:t>0</w:t>
      </w:r>
      <w:r w:rsidR="001E60F1" w:rsidRPr="00515C18">
        <w:rPr>
          <w:rFonts w:ascii="Times New Roman" w:eastAsia="Times New Roman" w:hAnsi="Times New Roman" w:cs="Times New Roman"/>
        </w:rPr>
        <w:t>,</w:t>
      </w:r>
      <w:r w:rsidR="005C4D26" w:rsidRPr="00515C18">
        <w:rPr>
          <w:rFonts w:ascii="Times New Roman" w:eastAsia="Times New Roman" w:hAnsi="Times New Roman" w:cs="Times New Roman"/>
        </w:rPr>
        <w:t xml:space="preserve"> czasem popełnia błędy;</w:t>
      </w:r>
    </w:p>
    <w:p w:rsidR="00A46E34" w:rsidRDefault="00A46E34" w:rsidP="00A46E34">
      <w:pPr>
        <w:spacing w:after="0"/>
        <w:rPr>
          <w:rFonts w:ascii="Times New Roman" w:hAnsi="Times New Roman" w:cs="Times New Roman"/>
          <w:color w:val="000000" w:themeColor="text1"/>
        </w:rPr>
      </w:pPr>
      <w:r w:rsidRPr="00515C18">
        <w:rPr>
          <w:rFonts w:ascii="Times New Roman" w:hAnsi="Times New Roman" w:cs="Times New Roman"/>
          <w:color w:val="000000" w:themeColor="text1"/>
        </w:rPr>
        <w:t xml:space="preserve">■ </w:t>
      </w:r>
      <w:r w:rsidR="001E60F1" w:rsidRPr="00515C18">
        <w:rPr>
          <w:rFonts w:ascii="Times New Roman" w:eastAsia="Times New Roman" w:hAnsi="Times New Roman" w:cs="Times New Roman"/>
          <w:color w:val="000000"/>
        </w:rPr>
        <w:t>samodzielnie rozwiązuje proste zadania tekstowe</w:t>
      </w:r>
      <w:r w:rsidR="001E60F1" w:rsidRPr="00515C18">
        <w:rPr>
          <w:rFonts w:ascii="Times New Roman" w:hAnsi="Times New Roman" w:cs="Times New Roman"/>
          <w:color w:val="000000" w:themeColor="text1"/>
        </w:rPr>
        <w:t>;</w:t>
      </w:r>
    </w:p>
    <w:p w:rsidR="006A2FF0" w:rsidRPr="006A2FF0" w:rsidRDefault="006A2FF0" w:rsidP="00A46E3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rozpoznaje większość 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poznan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ych figur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geometryczn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ych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w tym nachodząc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ych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siebie; najczęściej poprawnie mierzy długość odcinków, posługując się jednostkami długości;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często dostrzega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symetrię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4132C" w:rsidRPr="00515C18" w:rsidRDefault="00A46E34" w:rsidP="0004132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15C18">
        <w:rPr>
          <w:rFonts w:ascii="Times New Roman" w:hAnsi="Times New Roman" w:cs="Times New Roman"/>
          <w:color w:val="000000" w:themeColor="text1"/>
        </w:rPr>
        <w:t>■</w:t>
      </w:r>
      <w:r w:rsidR="007A4BE3" w:rsidRPr="00515C18">
        <w:rPr>
          <w:rFonts w:ascii="Times New Roman" w:eastAsia="Times New Roman" w:hAnsi="Times New Roman" w:cs="Times New Roman"/>
          <w:color w:val="000000"/>
        </w:rPr>
        <w:t>najczęściej</w:t>
      </w:r>
      <w:proofErr w:type="spellEnd"/>
      <w:r w:rsidR="007A4BE3" w:rsidRPr="00515C18">
        <w:rPr>
          <w:rFonts w:ascii="Times New Roman" w:eastAsia="Times New Roman" w:hAnsi="Times New Roman" w:cs="Times New Roman"/>
          <w:color w:val="000000"/>
        </w:rPr>
        <w:t xml:space="preserve"> samodzielnie posługuje się zdobytymi umiejętnościami w zakresie pomiaru temperatury, pojemności, długości, ciężaru, czasu oraz obliczeń pieniężnych i kalendarzowych w sytuacjach życiowych;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0C2660" w:rsidRDefault="008A0B3E" w:rsidP="000C266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F2A38">
        <w:rPr>
          <w:rFonts w:ascii="Times New Roman" w:eastAsia="Times New Roman" w:hAnsi="Times New Roman" w:cs="Times New Roman"/>
          <w:color w:val="000000" w:themeColor="text1"/>
        </w:rPr>
        <w:t>często błędnie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C2660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określa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wzajemne</w:t>
      </w:r>
      <w:r w:rsidR="000C2660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położeni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0C2660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przedmiotów na płaszczyźnie i w przestrzeni oraz określa kierunk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0C26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6076F" w:rsidRPr="0036076F" w:rsidRDefault="0036076F" w:rsidP="0036076F">
      <w:pPr>
        <w:spacing w:after="0" w:line="100" w:lineRule="atLeast"/>
        <w:rPr>
          <w:rFonts w:ascii="Times New Roman" w:eastAsia="Times New Roman" w:hAnsi="Times New Roman" w:cs="Times New Roman"/>
          <w:b/>
          <w:bCs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6076F">
        <w:rPr>
          <w:rFonts w:ascii="Times New Roman" w:eastAsia="Times New Roman" w:hAnsi="Times New Roman" w:cs="Times New Roman"/>
        </w:rPr>
        <w:t>liczy w przód i w tył</w:t>
      </w:r>
      <w:r w:rsidR="000B41EC">
        <w:rPr>
          <w:rFonts w:ascii="Times New Roman" w:eastAsia="Times New Roman" w:hAnsi="Times New Roman" w:cs="Times New Roman"/>
        </w:rPr>
        <w:t xml:space="preserve"> od podanej liczby w zakresie 1</w:t>
      </w:r>
      <w:r w:rsidRPr="0036076F">
        <w:rPr>
          <w:rFonts w:ascii="Times New Roman" w:eastAsia="Times New Roman" w:hAnsi="Times New Roman" w:cs="Times New Roman"/>
        </w:rPr>
        <w:t>0</w:t>
      </w:r>
      <w:r w:rsidR="000B41EC">
        <w:rPr>
          <w:rFonts w:ascii="Times New Roman" w:eastAsia="Times New Roman" w:hAnsi="Times New Roman" w:cs="Times New Roman"/>
        </w:rPr>
        <w:t>0; odczytuje i zapisuje liczby dwu</w:t>
      </w:r>
      <w:r w:rsidRPr="0036076F">
        <w:rPr>
          <w:rFonts w:ascii="Times New Roman" w:eastAsia="Times New Roman" w:hAnsi="Times New Roman" w:cs="Times New Roman"/>
        </w:rPr>
        <w:t>cyfro</w:t>
      </w:r>
      <w:r w:rsidR="000B41EC">
        <w:rPr>
          <w:rFonts w:ascii="Times New Roman" w:eastAsia="Times New Roman" w:hAnsi="Times New Roman" w:cs="Times New Roman"/>
        </w:rPr>
        <w:t>we za pomocą cyfr w zakresie 10</w:t>
      </w:r>
      <w:r w:rsidRPr="0036076F">
        <w:rPr>
          <w:rFonts w:ascii="Times New Roman" w:eastAsia="Times New Roman" w:hAnsi="Times New Roman" w:cs="Times New Roman"/>
        </w:rPr>
        <w:t>0;  porównuje i porządkuje liczby od najmniejszej do największej i odwrotnie, popełnia błędy i często wspomaga się konkretem</w:t>
      </w:r>
      <w:r w:rsidRPr="002E7EC0">
        <w:rPr>
          <w:rFonts w:ascii="Times New Roman" w:eastAsia="Times New Roman" w:hAnsi="Times New Roman" w:cs="Times New Roman"/>
          <w:bCs/>
        </w:rPr>
        <w:t>;</w:t>
      </w:r>
    </w:p>
    <w:p w:rsidR="00374FB5" w:rsidRPr="007F3935" w:rsidRDefault="00374FB5" w:rsidP="007F3935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DA11BF">
        <w:rPr>
          <w:rFonts w:ascii="Times New Roman" w:eastAsia="Times New Roman" w:hAnsi="Times New Roman" w:cs="Times New Roman"/>
          <w:color w:val="000000" w:themeColor="text1"/>
        </w:rPr>
        <w:t>słabo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3935" w:rsidRPr="007F3935">
        <w:rPr>
          <w:rFonts w:ascii="Times New Roman" w:eastAsia="Times New Roman" w:hAnsi="Times New Roman" w:cs="Times New Roman"/>
        </w:rPr>
        <w:t>dodaje i odejmuje w zakresie 100</w:t>
      </w:r>
      <w:r w:rsidR="000B41EC">
        <w:rPr>
          <w:rFonts w:ascii="Times New Roman" w:eastAsia="Times New Roman" w:hAnsi="Times New Roman" w:cs="Times New Roman"/>
        </w:rPr>
        <w:t>bez przekroczenia</w:t>
      </w:r>
      <w:r w:rsidR="00515C18" w:rsidRPr="00515C18">
        <w:rPr>
          <w:rFonts w:ascii="Times New Roman" w:eastAsia="Times New Roman" w:hAnsi="Times New Roman" w:cs="Times New Roman"/>
        </w:rPr>
        <w:t xml:space="preserve"> progu dziesiątkowego</w:t>
      </w:r>
      <w:r w:rsidR="00EC016B">
        <w:rPr>
          <w:rFonts w:ascii="Times New Roman" w:eastAsia="Times New Roman" w:hAnsi="Times New Roman" w:cs="Times New Roman"/>
        </w:rPr>
        <w:t xml:space="preserve"> </w:t>
      </w:r>
      <w:r w:rsidR="00EA69E6">
        <w:rPr>
          <w:rFonts w:ascii="Times New Roman" w:eastAsia="Times New Roman" w:hAnsi="Times New Roman" w:cs="Times New Roman"/>
        </w:rPr>
        <w:t xml:space="preserve">oraz </w:t>
      </w:r>
      <w:r w:rsidR="007F3935" w:rsidRPr="007F3935">
        <w:rPr>
          <w:rFonts w:ascii="Times New Roman" w:eastAsia="Times New Roman" w:hAnsi="Times New Roman" w:cs="Times New Roman"/>
        </w:rPr>
        <w:t xml:space="preserve">mnoży i dzieli w zakresie </w:t>
      </w:r>
      <w:r w:rsidR="000B41EC">
        <w:rPr>
          <w:rFonts w:ascii="Times New Roman" w:eastAsia="Times New Roman" w:hAnsi="Times New Roman" w:cs="Times New Roman"/>
        </w:rPr>
        <w:t>3</w:t>
      </w:r>
      <w:r w:rsidR="001E60F1">
        <w:rPr>
          <w:rFonts w:ascii="Times New Roman" w:eastAsia="Times New Roman" w:hAnsi="Times New Roman" w:cs="Times New Roman"/>
        </w:rPr>
        <w:t xml:space="preserve">0, </w:t>
      </w:r>
      <w:r w:rsidR="00EA69E6">
        <w:rPr>
          <w:rFonts w:ascii="Times New Roman" w:eastAsia="Times New Roman" w:hAnsi="Times New Roman" w:cs="Times New Roman"/>
        </w:rPr>
        <w:t xml:space="preserve">popełnia błędy i często </w:t>
      </w:r>
      <w:r w:rsidR="007F3935" w:rsidRPr="007F3935">
        <w:rPr>
          <w:rFonts w:ascii="Times New Roman" w:eastAsia="Times New Roman" w:hAnsi="Times New Roman" w:cs="Times New Roman"/>
        </w:rPr>
        <w:t>wspomaga się konkretem</w:t>
      </w:r>
      <w:r w:rsidR="00EA69E6">
        <w:rPr>
          <w:rFonts w:ascii="Times New Roman" w:eastAsia="Times New Roman" w:hAnsi="Times New Roman" w:cs="Times New Roman"/>
          <w:bCs/>
        </w:rPr>
        <w:t>;</w:t>
      </w:r>
    </w:p>
    <w:p w:rsidR="00374FB5" w:rsidRDefault="00374FB5" w:rsidP="00374FB5">
      <w:pPr>
        <w:spacing w:after="0"/>
        <w:rPr>
          <w:rFonts w:ascii="Times New Roman" w:eastAsia="Times New Roman" w:hAnsi="Times New Roman" w:cs="Times New Roman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E51A11" w:rsidRPr="00DA11BF">
        <w:rPr>
          <w:rFonts w:ascii="Times New Roman" w:eastAsia="Times New Roman" w:hAnsi="Times New Roman" w:cs="Times New Roman"/>
        </w:rPr>
        <w:t xml:space="preserve">rozwiązuje </w:t>
      </w:r>
      <w:r w:rsidR="007A4BE3" w:rsidRPr="00DA11BF">
        <w:rPr>
          <w:rFonts w:ascii="Times New Roman" w:eastAsia="Times New Roman" w:hAnsi="Times New Roman" w:cs="Times New Roman"/>
        </w:rPr>
        <w:t>niektóre</w:t>
      </w:r>
      <w:r w:rsidR="00E51A11" w:rsidRPr="00DA11BF">
        <w:rPr>
          <w:rFonts w:ascii="Times New Roman" w:eastAsia="Times New Roman" w:hAnsi="Times New Roman" w:cs="Times New Roman"/>
        </w:rPr>
        <w:t xml:space="preserve"> typow</w:t>
      </w:r>
      <w:r w:rsidR="007A4BE3" w:rsidRPr="00DA11BF">
        <w:rPr>
          <w:rFonts w:ascii="Times New Roman" w:eastAsia="Times New Roman" w:hAnsi="Times New Roman" w:cs="Times New Roman"/>
        </w:rPr>
        <w:t>e</w:t>
      </w:r>
      <w:r w:rsidR="00E51A11" w:rsidRPr="00DA11BF">
        <w:rPr>
          <w:rFonts w:ascii="Times New Roman" w:eastAsia="Times New Roman" w:hAnsi="Times New Roman" w:cs="Times New Roman"/>
        </w:rPr>
        <w:t xml:space="preserve"> zada</w:t>
      </w:r>
      <w:r w:rsidR="007A4BE3" w:rsidRPr="00DA11BF">
        <w:rPr>
          <w:rFonts w:ascii="Times New Roman" w:eastAsia="Times New Roman" w:hAnsi="Times New Roman" w:cs="Times New Roman"/>
        </w:rPr>
        <w:t>nia</w:t>
      </w:r>
      <w:r w:rsidR="00E51A11" w:rsidRPr="00DA11BF">
        <w:rPr>
          <w:rFonts w:ascii="Times New Roman" w:eastAsia="Times New Roman" w:hAnsi="Times New Roman" w:cs="Times New Roman"/>
        </w:rPr>
        <w:t xml:space="preserve"> tekstow</w:t>
      </w:r>
      <w:r w:rsidR="007A4BE3" w:rsidRPr="00DA11BF">
        <w:rPr>
          <w:rFonts w:ascii="Times New Roman" w:eastAsia="Times New Roman" w:hAnsi="Times New Roman" w:cs="Times New Roman"/>
        </w:rPr>
        <w:t>e</w:t>
      </w:r>
      <w:r w:rsidR="00DA11BF">
        <w:rPr>
          <w:rFonts w:ascii="Times New Roman" w:eastAsia="Times New Roman" w:hAnsi="Times New Roman" w:cs="Times New Roman"/>
        </w:rPr>
        <w:t>;</w:t>
      </w:r>
    </w:p>
    <w:p w:rsidR="006A2FF0" w:rsidRPr="00DA11BF" w:rsidRDefault="006A2FF0" w:rsidP="00374FB5">
      <w:pPr>
        <w:spacing w:after="0"/>
        <w:rPr>
          <w:rFonts w:ascii="Times New Roman" w:eastAsia="Times New Roman" w:hAnsi="Times New Roman" w:cs="Times New Roman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rozpoznaje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niektóre 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poznane figury geometryczne, w tym nachodzące na siebie; stara się mierzyć długość odcinków, posługując się jednostkami długości;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zawsze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dostrzega symetrię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4BE3" w:rsidRPr="007A4BE3" w:rsidRDefault="00374FB5" w:rsidP="007A4BE3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DA11BF">
        <w:rPr>
          <w:rFonts w:ascii="Times New Roman" w:eastAsia="Times New Roman" w:hAnsi="Times New Roman" w:cs="Times New Roman"/>
          <w:color w:val="000000" w:themeColor="text1"/>
        </w:rPr>
        <w:t>słabo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A4BE3" w:rsidRPr="007A4BE3">
        <w:rPr>
          <w:rFonts w:ascii="Times New Roman" w:eastAsia="Times New Roman" w:hAnsi="Times New Roman" w:cs="Times New Roman"/>
          <w:color w:val="000000"/>
        </w:rPr>
        <w:t xml:space="preserve">posługuje się zdobytymi umiejętnościami w zakresie pomiaru temperatury, pojemności, długości, ciężaru, czasu oraz obliczeń pieniężnych i kalendarzowych w sytuacjach życiowych;  </w:t>
      </w:r>
    </w:p>
    <w:p w:rsidR="00754D47" w:rsidRDefault="00754D47" w:rsidP="0045493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45493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FD40BE" w:rsidRDefault="00FD40BE" w:rsidP="004F2A38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F2A38">
        <w:rPr>
          <w:rFonts w:ascii="Times New Roman" w:eastAsia="Times New Roman" w:hAnsi="Times New Roman" w:cs="Times New Roman"/>
          <w:color w:val="000000" w:themeColor="text1"/>
        </w:rPr>
        <w:t>błędnie określa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71B8F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wzajemne położeni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671B8F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przedmiotów na płaszczyźnie i w przestrzeni oraz określ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671B8F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kierunk</w:t>
      </w:r>
      <w:r w:rsidR="004F2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67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6076F" w:rsidRPr="0036076F" w:rsidRDefault="0036076F" w:rsidP="0036076F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ma problemy  z</w:t>
      </w:r>
      <w:r w:rsidRPr="0036076F">
        <w:rPr>
          <w:rFonts w:ascii="Times New Roman" w:eastAsia="Times New Roman" w:hAnsi="Times New Roman" w:cs="Times New Roman"/>
        </w:rPr>
        <w:t xml:space="preserve"> licz</w:t>
      </w:r>
      <w:r>
        <w:rPr>
          <w:rFonts w:ascii="Times New Roman" w:eastAsia="Times New Roman" w:hAnsi="Times New Roman" w:cs="Times New Roman"/>
        </w:rPr>
        <w:t>eniem</w:t>
      </w:r>
      <w:r w:rsidRPr="0036076F">
        <w:rPr>
          <w:rFonts w:ascii="Times New Roman" w:eastAsia="Times New Roman" w:hAnsi="Times New Roman" w:cs="Times New Roman"/>
        </w:rPr>
        <w:t xml:space="preserve"> w przód i w tył </w:t>
      </w:r>
      <w:r w:rsidR="000B41EC">
        <w:rPr>
          <w:rFonts w:ascii="Times New Roman" w:eastAsia="Times New Roman" w:hAnsi="Times New Roman" w:cs="Times New Roman"/>
        </w:rPr>
        <w:t>od podanej liczby w zakresie 10</w:t>
      </w:r>
      <w:r w:rsidRPr="0036076F">
        <w:rPr>
          <w:rFonts w:ascii="Times New Roman" w:eastAsia="Times New Roman" w:hAnsi="Times New Roman" w:cs="Times New Roman"/>
        </w:rPr>
        <w:t xml:space="preserve">0; nie potrafi odczytać  i zapisać liczby </w:t>
      </w:r>
      <w:r w:rsidR="000B41EC">
        <w:rPr>
          <w:rFonts w:ascii="Times New Roman" w:eastAsia="Times New Roman" w:hAnsi="Times New Roman" w:cs="Times New Roman"/>
        </w:rPr>
        <w:t>dwu</w:t>
      </w:r>
      <w:r w:rsidR="000B41EC" w:rsidRPr="0036076F">
        <w:rPr>
          <w:rFonts w:ascii="Times New Roman" w:eastAsia="Times New Roman" w:hAnsi="Times New Roman" w:cs="Times New Roman"/>
        </w:rPr>
        <w:t>cyfro</w:t>
      </w:r>
      <w:r w:rsidR="000B41EC">
        <w:rPr>
          <w:rFonts w:ascii="Times New Roman" w:eastAsia="Times New Roman" w:hAnsi="Times New Roman" w:cs="Times New Roman"/>
        </w:rPr>
        <w:t>we za pomocą cyfr w zakresie 10</w:t>
      </w:r>
      <w:r w:rsidRPr="0036076F">
        <w:rPr>
          <w:rFonts w:ascii="Times New Roman" w:eastAsia="Times New Roman" w:hAnsi="Times New Roman" w:cs="Times New Roman"/>
        </w:rPr>
        <w:t>0;  porównuje i porządkuje liczby od najmniejszej do największej i odwrotnie, zawsze wspomagając się konkretem, popełnia liczne błędy;</w:t>
      </w:r>
    </w:p>
    <w:p w:rsidR="002E7EC0" w:rsidRPr="002E7EC0" w:rsidRDefault="00FD40BE" w:rsidP="002E7EC0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dodaje i odejmuje w zakresie </w:t>
      </w:r>
      <w:r w:rsidR="007F3935" w:rsidRPr="002E7EC0">
        <w:rPr>
          <w:rFonts w:ascii="Times New Roman" w:eastAsia="Times New Roman" w:hAnsi="Times New Roman" w:cs="Times New Roman"/>
          <w:color w:val="000000" w:themeColor="text1"/>
        </w:rPr>
        <w:t xml:space="preserve">100 </w:t>
      </w:r>
      <w:r w:rsidR="002E7EC0" w:rsidRPr="002E7EC0">
        <w:rPr>
          <w:rFonts w:ascii="Times New Roman" w:eastAsia="Times New Roman" w:hAnsi="Times New Roman" w:cs="Times New Roman"/>
        </w:rPr>
        <w:t>na konkretach</w:t>
      </w:r>
      <w:r w:rsidR="002E7EC0">
        <w:rPr>
          <w:rFonts w:eastAsia="Times New Roman" w:cs="Times New Roman"/>
          <w:sz w:val="20"/>
          <w:szCs w:val="20"/>
        </w:rPr>
        <w:t xml:space="preserve">, </w:t>
      </w:r>
      <w:r w:rsidR="002E7EC0" w:rsidRPr="002E7EC0">
        <w:rPr>
          <w:rFonts w:ascii="Times New Roman" w:eastAsia="Times New Roman" w:hAnsi="Times New Roman" w:cs="Times New Roman"/>
        </w:rPr>
        <w:t>słabo</w:t>
      </w:r>
      <w:r w:rsidR="00EC016B">
        <w:rPr>
          <w:rFonts w:ascii="Times New Roman" w:eastAsia="Times New Roman" w:hAnsi="Times New Roman" w:cs="Times New Roman"/>
        </w:rPr>
        <w:t xml:space="preserve"> </w:t>
      </w:r>
      <w:r w:rsidR="002E7EC0" w:rsidRPr="002E7EC0">
        <w:rPr>
          <w:rFonts w:ascii="Times New Roman" w:eastAsia="Times New Roman" w:hAnsi="Times New Roman" w:cs="Times New Roman"/>
        </w:rPr>
        <w:t xml:space="preserve">mnoży i dzieli w zakresie </w:t>
      </w:r>
      <w:r w:rsidR="00DB06BF">
        <w:rPr>
          <w:rFonts w:ascii="Times New Roman" w:eastAsia="Times New Roman" w:hAnsi="Times New Roman" w:cs="Times New Roman"/>
        </w:rPr>
        <w:t>3</w:t>
      </w:r>
      <w:r w:rsidR="002E7EC0" w:rsidRPr="002E7EC0">
        <w:rPr>
          <w:rFonts w:ascii="Times New Roman" w:eastAsia="Times New Roman" w:hAnsi="Times New Roman" w:cs="Times New Roman"/>
        </w:rPr>
        <w:t>0 zawsze wspomagając się konkretem</w:t>
      </w:r>
      <w:r w:rsidR="002E7EC0">
        <w:rPr>
          <w:rFonts w:ascii="Times New Roman" w:eastAsia="Times New Roman" w:hAnsi="Times New Roman" w:cs="Times New Roman"/>
        </w:rPr>
        <w:t xml:space="preserve">; </w:t>
      </w:r>
      <w:r w:rsidR="002E7EC0" w:rsidRPr="002E7EC0">
        <w:rPr>
          <w:rFonts w:ascii="Times New Roman" w:eastAsia="Times New Roman" w:hAnsi="Times New Roman" w:cs="Times New Roman"/>
        </w:rPr>
        <w:t>popełnia liczne błędy</w:t>
      </w:r>
      <w:r w:rsidR="002E7EC0">
        <w:rPr>
          <w:rFonts w:ascii="Times New Roman" w:eastAsia="Times New Roman" w:hAnsi="Times New Roman" w:cs="Times New Roman"/>
        </w:rPr>
        <w:t>;</w:t>
      </w:r>
    </w:p>
    <w:p w:rsidR="00374FB5" w:rsidRDefault="00374FB5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napotyka na trudności przy rozwiązywaniu zadań tekstowych;</w:t>
      </w:r>
    </w:p>
    <w:p w:rsidR="006A2FF0" w:rsidRPr="00E3374B" w:rsidRDefault="006A2FF0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myli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figury geometryczne,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radzi sobie z mierzeniem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długoś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odcinków,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zna jednostek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długości;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dostrzega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symetrii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26F5B" w:rsidRPr="00426F5B" w:rsidRDefault="00374FB5" w:rsidP="00426F5B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E3374B">
        <w:rPr>
          <w:rFonts w:ascii="Times New Roman" w:hAnsi="Times New Roman" w:cs="Times New Roman"/>
          <w:color w:val="000000" w:themeColor="text1"/>
        </w:rPr>
        <w:t>■ ma trudności</w:t>
      </w:r>
      <w:r w:rsidR="00FD40BE" w:rsidRPr="00E3374B">
        <w:rPr>
          <w:rFonts w:ascii="Times New Roman" w:eastAsia="Times New Roman" w:hAnsi="Times New Roman" w:cs="Times New Roman"/>
          <w:color w:val="000000" w:themeColor="text1"/>
        </w:rPr>
        <w:t xml:space="preserve"> ze stosowaniem matematyki w sytuacjach życiowych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26F5B" w:rsidRPr="00426F5B">
        <w:rPr>
          <w:rFonts w:ascii="Times New Roman" w:eastAsia="Times New Roman" w:hAnsi="Times New Roman" w:cs="Times New Roman"/>
          <w:color w:val="000000"/>
        </w:rPr>
        <w:t xml:space="preserve">w zakresie pomiaru temperatury, pojemności, długości, ciężaru, czasu oraz obliczeń pieniężnych i kalendarzowych w sytuacjach życiowych;  </w:t>
      </w:r>
    </w:p>
    <w:p w:rsidR="00426F5B" w:rsidRDefault="00426F5B" w:rsidP="00426F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 xml:space="preserve">EDUKACJA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SPOŁECZNA</w:t>
      </w:r>
    </w:p>
    <w:p w:rsidR="0008564E" w:rsidRDefault="0008564E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8564E" w:rsidRDefault="0008564E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08564E" w:rsidRDefault="0008564E" w:rsidP="0008564E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color w:val="000000" w:themeColor="text1"/>
        </w:rPr>
        <w:t>■</w:t>
      </w:r>
      <w:r w:rsidR="00EC016B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bCs/>
          <w:color w:val="000000"/>
          <w:sz w:val="22"/>
          <w:szCs w:val="22"/>
        </w:rPr>
        <w:t>zawsze przestrzega norm postępowania i obowiązków wynikających z roli ucznia; trafnie ocenia swoje postępowanie i innych osób, odnosząc się do poznanych wartości; często przejmuje rolę lidera w pracy zespołowej</w:t>
      </w:r>
      <w:r>
        <w:rPr>
          <w:rFonts w:eastAsia="Times New Roman" w:cs="Times New Roman"/>
          <w:bCs/>
          <w:color w:val="000000"/>
          <w:sz w:val="20"/>
          <w:szCs w:val="20"/>
        </w:rPr>
        <w:t>;</w:t>
      </w:r>
    </w:p>
    <w:p w:rsidR="0008564E" w:rsidRDefault="0008564E" w:rsidP="0008564E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  <w:sz w:val="22"/>
          <w:szCs w:val="22"/>
        </w:rPr>
        <w:t>doskonale zna polskie legendy; wybrane zwyczaje i tradycje polskie oraz sylwetki sławnych Polaków;</w:t>
      </w:r>
    </w:p>
    <w:p w:rsidR="00754D47" w:rsidRDefault="00754D47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8564E" w:rsidRDefault="0008564E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08564E" w:rsidRDefault="0008564E" w:rsidP="0008564E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  <w:sz w:val="22"/>
          <w:szCs w:val="22"/>
        </w:rPr>
        <w:t>najczęściej przestrzega norm postępowania i obowiązków wynikających z roli ucznia; stara się ocenić swoje postępowanie i innych osób, odnosząc się do poznanych wartości; czasem przejmuje rolę lidera w pracy zespołowej;</w:t>
      </w:r>
    </w:p>
    <w:p w:rsidR="0008564E" w:rsidRDefault="0008564E" w:rsidP="0008564E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 w:themeColor="text1"/>
          <w:sz w:val="22"/>
          <w:szCs w:val="22"/>
        </w:rPr>
        <w:t xml:space="preserve">dobrze </w:t>
      </w:r>
      <w:r>
        <w:rPr>
          <w:rFonts w:eastAsia="Times New Roman" w:cs="Times New Roman"/>
          <w:bCs/>
          <w:color w:val="000000"/>
          <w:sz w:val="22"/>
          <w:szCs w:val="22"/>
        </w:rPr>
        <w:t>zna niektóre polskie legendy; wybrane zwyczaje i tradycje polskie oraz sylwetki sławnych Polaków;</w:t>
      </w:r>
    </w:p>
    <w:p w:rsidR="00754D47" w:rsidRDefault="00754D47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8564E" w:rsidRDefault="0008564E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08564E" w:rsidRDefault="0008564E" w:rsidP="0008564E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■ </w:t>
      </w:r>
      <w:r>
        <w:rPr>
          <w:rFonts w:eastAsia="Times New Roman" w:cs="Times New Roman"/>
          <w:bCs/>
          <w:color w:val="000000"/>
          <w:sz w:val="22"/>
          <w:szCs w:val="22"/>
        </w:rPr>
        <w:t>stara się przestrzegać norm postępowania i obowiązków wynikających z roli ucznia; po naprowadzeniu ocenia swoje postępowanie i innych osób, odnosząc się do poznanych wartości; stara się współpracować w zespole;</w:t>
      </w:r>
    </w:p>
    <w:p w:rsidR="0008564E" w:rsidRDefault="0008564E" w:rsidP="0008564E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 w:themeColor="text1"/>
          <w:sz w:val="22"/>
          <w:szCs w:val="22"/>
        </w:rPr>
        <w:t xml:space="preserve">słabo </w:t>
      </w:r>
      <w:r>
        <w:rPr>
          <w:rFonts w:eastAsia="Times New Roman" w:cs="Times New Roman"/>
          <w:bCs/>
          <w:color w:val="000000"/>
          <w:sz w:val="22"/>
          <w:szCs w:val="22"/>
        </w:rPr>
        <w:t>zna niektóre polskie legendy; wybrane zwyczaje i tradycje polskie oraz sylwetki sławnych Polaków;</w:t>
      </w:r>
    </w:p>
    <w:p w:rsidR="00754D47" w:rsidRDefault="00754D47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8564E" w:rsidRDefault="0008564E" w:rsidP="0008564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08564E" w:rsidRDefault="0008564E" w:rsidP="0008564E">
      <w:pPr>
        <w:pStyle w:val="Akapitzlist1"/>
        <w:spacing w:line="100" w:lineRule="atLeast"/>
        <w:ind w:left="0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■ </w:t>
      </w:r>
      <w:r>
        <w:rPr>
          <w:rFonts w:eastAsia="Times New Roman" w:cs="Times New Roman"/>
          <w:bCs/>
          <w:color w:val="000000"/>
          <w:sz w:val="22"/>
          <w:szCs w:val="22"/>
        </w:rPr>
        <w:t>ma problemy z przestrzeganiem norm postępowania i obowiązków wynikających z roli ucznia; nie zawsze potrafi ocenić swoje postępowanie i innych osób, odnosząc się do poznanych wartości; ma trudności ze współpracą w zespole;</w:t>
      </w:r>
    </w:p>
    <w:p w:rsidR="0008564E" w:rsidRDefault="0008564E" w:rsidP="0008564E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 w:themeColor="text1"/>
          <w:sz w:val="22"/>
          <w:szCs w:val="22"/>
        </w:rPr>
        <w:t>nie zna</w:t>
      </w:r>
      <w:r>
        <w:rPr>
          <w:rFonts w:eastAsia="Times New Roman" w:cs="Times New Roman"/>
          <w:bCs/>
          <w:color w:val="000000"/>
          <w:sz w:val="22"/>
          <w:szCs w:val="22"/>
        </w:rPr>
        <w:t xml:space="preserve"> polskich legend oraz zwyczajów i tradycji polskich; nie potrafi wymienić sławnych Polaków.</w:t>
      </w:r>
    </w:p>
    <w:p w:rsidR="0008564E" w:rsidRDefault="0008564E" w:rsidP="0015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15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PRZYRODNICZA</w:t>
      </w:r>
    </w:p>
    <w:p w:rsidR="00C81433" w:rsidRDefault="00C81433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3E2749" w:rsidRPr="005577F7" w:rsidRDefault="00374FB5" w:rsidP="003E2749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E3374B">
        <w:rPr>
          <w:rFonts w:cs="Times New Roman"/>
          <w:color w:val="000000" w:themeColor="text1"/>
        </w:rPr>
        <w:t xml:space="preserve">■ </w:t>
      </w:r>
      <w:r w:rsidR="003E2749" w:rsidRPr="005577F7">
        <w:rPr>
          <w:rFonts w:eastAsia="Times New Roman" w:cs="Times New Roman"/>
          <w:color w:val="000000"/>
          <w:sz w:val="22"/>
          <w:szCs w:val="22"/>
        </w:rPr>
        <w:t>ma bogatą wiedzę o roślinach i zwierzętach; aktywnie uczestniczy w poznawaniu świata, chętnie prowadzi obserwacje i doświadczenia, samodz</w:t>
      </w:r>
      <w:r w:rsidR="00B8142B">
        <w:rPr>
          <w:rFonts w:eastAsia="Times New Roman" w:cs="Times New Roman"/>
          <w:color w:val="000000"/>
          <w:sz w:val="22"/>
          <w:szCs w:val="22"/>
        </w:rPr>
        <w:t>ielnie formułuje trafne wnioski;</w:t>
      </w:r>
    </w:p>
    <w:p w:rsidR="00D04642" w:rsidRPr="005577F7" w:rsidRDefault="00D04642" w:rsidP="00D04642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577F7">
        <w:rPr>
          <w:rFonts w:cs="Times New Roman"/>
          <w:color w:val="000000" w:themeColor="text1"/>
          <w:sz w:val="22"/>
          <w:szCs w:val="22"/>
        </w:rPr>
        <w:t xml:space="preserve">■ </w:t>
      </w:r>
      <w:r w:rsidRPr="005577F7">
        <w:rPr>
          <w:rFonts w:eastAsia="Times New Roman" w:cs="Times New Roman"/>
          <w:bCs/>
          <w:color w:val="000000"/>
          <w:sz w:val="22"/>
          <w:szCs w:val="22"/>
        </w:rPr>
        <w:t>zna omawiane zawody użyteczności publicznej;</w:t>
      </w:r>
      <w:r w:rsidRPr="005577F7">
        <w:rPr>
          <w:rFonts w:eastAsia="Times New Roman" w:cs="Times New Roman"/>
          <w:color w:val="000000"/>
          <w:sz w:val="22"/>
          <w:szCs w:val="22"/>
        </w:rPr>
        <w:t xml:space="preserve"> potrafi wyjaśnić wzajemne zależności między człowiekiem a środowiskiem, zna i stosuje znaki drogowe potrzebne pieszemu;</w:t>
      </w:r>
    </w:p>
    <w:p w:rsidR="007051D0" w:rsidRPr="003E2749" w:rsidRDefault="00374FB5" w:rsidP="007051D0">
      <w:pPr>
        <w:spacing w:after="0"/>
        <w:rPr>
          <w:rFonts w:ascii="Times New Roman" w:hAnsi="Times New Roman" w:cs="Times New Roman"/>
          <w:color w:val="000000" w:themeColor="text1"/>
        </w:rPr>
      </w:pPr>
      <w:r w:rsidRPr="005577F7">
        <w:rPr>
          <w:rFonts w:ascii="Times New Roman" w:hAnsi="Times New Roman" w:cs="Times New Roman"/>
          <w:color w:val="000000" w:themeColor="text1"/>
        </w:rPr>
        <w:t xml:space="preserve">■ </w:t>
      </w:r>
      <w:r w:rsidR="005577F7" w:rsidRPr="005577F7">
        <w:rPr>
          <w:rFonts w:ascii="Times New Roman" w:eastAsia="Times New Roman" w:hAnsi="Times New Roman" w:cs="Times New Roman"/>
          <w:bCs/>
          <w:color w:val="000000"/>
        </w:rPr>
        <w:t>samodzielnie wskazuje na mapie fizycznej Polski granice państwa, główne miasta i rzeki oraz własną miejscowość;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3E2749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3E2749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3E2749">
        <w:rPr>
          <w:rFonts w:ascii="Times New Roman" w:hAnsi="Times New Roman" w:cs="Times New Roman"/>
          <w:b/>
          <w:color w:val="000000" w:themeColor="text1"/>
        </w:rPr>
        <w:t>dobry</w:t>
      </w:r>
    </w:p>
    <w:p w:rsidR="003E2749" w:rsidRPr="003E2749" w:rsidRDefault="00374FB5" w:rsidP="003E2749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3E2749">
        <w:rPr>
          <w:rFonts w:eastAsia="Times New Roman" w:cs="Times New Roman"/>
          <w:color w:val="000000" w:themeColor="text1"/>
          <w:sz w:val="22"/>
          <w:szCs w:val="22"/>
        </w:rPr>
        <w:t xml:space="preserve">■ </w:t>
      </w:r>
      <w:r w:rsidR="003E2749" w:rsidRPr="003E2749">
        <w:rPr>
          <w:rFonts w:eastAsia="Times New Roman" w:cs="Times New Roman"/>
          <w:color w:val="000000"/>
          <w:sz w:val="22"/>
          <w:szCs w:val="22"/>
        </w:rPr>
        <w:t>ma ogólną wiedzę o wybranych roślinach i zwierzętach;</w:t>
      </w:r>
      <w:r w:rsidR="003E2749" w:rsidRPr="003E2749">
        <w:rPr>
          <w:rFonts w:eastAsia="Times New Roman" w:cs="Times New Roman"/>
          <w:bCs/>
          <w:color w:val="000000"/>
          <w:sz w:val="22"/>
          <w:szCs w:val="22"/>
        </w:rPr>
        <w:t xml:space="preserve"> po ukierunkowaniu </w:t>
      </w:r>
      <w:r w:rsidR="003E2749" w:rsidRPr="003E2749">
        <w:rPr>
          <w:rFonts w:eastAsia="Times New Roman" w:cs="Times New Roman"/>
          <w:color w:val="000000"/>
          <w:sz w:val="22"/>
          <w:szCs w:val="22"/>
        </w:rPr>
        <w:t>interesuje się środowiskiem przyrodniczym, prowadzi proste obserwacj</w:t>
      </w:r>
      <w:r w:rsidR="00B8142B">
        <w:rPr>
          <w:rFonts w:eastAsia="Times New Roman" w:cs="Times New Roman"/>
          <w:color w:val="000000"/>
          <w:sz w:val="22"/>
          <w:szCs w:val="22"/>
        </w:rPr>
        <w:t>e, podejmuje próby wnioskowania;</w:t>
      </w:r>
    </w:p>
    <w:p w:rsidR="00912373" w:rsidRPr="003E2749" w:rsidRDefault="00D04642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3E2749">
        <w:rPr>
          <w:rFonts w:ascii="Times New Roman" w:hAnsi="Times New Roman" w:cs="Times New Roman"/>
          <w:color w:val="000000" w:themeColor="text1"/>
        </w:rPr>
        <w:t>■</w:t>
      </w:r>
      <w:r w:rsidR="00EC016B">
        <w:rPr>
          <w:rFonts w:ascii="Times New Roman" w:hAnsi="Times New Roman" w:cs="Times New Roman"/>
          <w:color w:val="000000" w:themeColor="text1"/>
        </w:rPr>
        <w:t xml:space="preserve"> </w:t>
      </w:r>
      <w:r w:rsidRPr="00D04642">
        <w:rPr>
          <w:rFonts w:ascii="Times New Roman" w:eastAsia="Times New Roman" w:hAnsi="Times New Roman" w:cs="Times New Roman"/>
          <w:bCs/>
          <w:color w:val="000000"/>
        </w:rPr>
        <w:t>nazywa większość  zawodów użyteczności publicznej;</w:t>
      </w:r>
      <w:r w:rsidRPr="00D04642">
        <w:rPr>
          <w:rFonts w:ascii="Times New Roman" w:eastAsia="Times New Roman" w:hAnsi="Times New Roman" w:cs="Times New Roman"/>
          <w:color w:val="000000"/>
        </w:rPr>
        <w:t xml:space="preserve"> po naprowadzeniu wyjaśnia wzajemne zależności między człowiekiem a środowiskiem; najczęściej rozpoznaje i stosuje znaki drogowe potrzebne pieszemu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577F7" w:rsidRPr="00C81433" w:rsidRDefault="00374FB5" w:rsidP="00C81433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 w:rsidRPr="003E2749">
        <w:rPr>
          <w:rFonts w:eastAsia="Times New Roman" w:cs="Times New Roman"/>
          <w:color w:val="000000" w:themeColor="text1"/>
          <w:sz w:val="22"/>
          <w:szCs w:val="22"/>
        </w:rPr>
        <w:t xml:space="preserve">■ </w:t>
      </w:r>
      <w:r w:rsidR="005577F7">
        <w:rPr>
          <w:rFonts w:eastAsia="Times New Roman" w:cs="Times New Roman"/>
          <w:bCs/>
          <w:color w:val="000000"/>
        </w:rPr>
        <w:t>poprawnie wskazuje na mapie fizycznej Polski granice państwa, główne miasta i rzeki oraz własną miejscowość;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3E2749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3E2749">
        <w:rPr>
          <w:rFonts w:ascii="Times New Roman" w:hAnsi="Times New Roman" w:cs="Times New Roman"/>
          <w:b/>
          <w:color w:val="000000" w:themeColor="text1"/>
        </w:rPr>
        <w:t xml:space="preserve">Poziom zadawalający </w:t>
      </w:r>
    </w:p>
    <w:p w:rsidR="003E2749" w:rsidRPr="003E2749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3E2749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3E2749" w:rsidRPr="003E2749">
        <w:rPr>
          <w:rFonts w:ascii="Times New Roman" w:eastAsia="Times New Roman" w:hAnsi="Times New Roman" w:cs="Times New Roman"/>
          <w:color w:val="000000"/>
        </w:rPr>
        <w:t xml:space="preserve">ma podstawowe wiadomości o wybranych roślinach i zwierzętach; </w:t>
      </w:r>
      <w:r w:rsidR="003E2749" w:rsidRPr="003E2749">
        <w:rPr>
          <w:rFonts w:ascii="Times New Roman" w:eastAsia="Times New Roman" w:hAnsi="Times New Roman" w:cs="Times New Roman"/>
          <w:bCs/>
          <w:color w:val="000000"/>
        </w:rPr>
        <w:t xml:space="preserve">stara się </w:t>
      </w:r>
      <w:r w:rsidR="003E2749" w:rsidRPr="003E2749">
        <w:rPr>
          <w:rFonts w:ascii="Times New Roman" w:eastAsia="Times New Roman" w:hAnsi="Times New Roman" w:cs="Times New Roman"/>
          <w:color w:val="000000"/>
        </w:rPr>
        <w:t>interesować środowiskiem przyrodniczym, po zmotywowaniu prowadzi proste obserwacje, podejmuje próby wnioskowania</w:t>
      </w:r>
      <w:r w:rsidR="00B8142B">
        <w:rPr>
          <w:rFonts w:ascii="Times New Roman" w:eastAsia="Times New Roman" w:hAnsi="Times New Roman" w:cs="Times New Roman"/>
          <w:color w:val="000000"/>
        </w:rPr>
        <w:t>;</w:t>
      </w:r>
    </w:p>
    <w:p w:rsidR="00912373" w:rsidRPr="005577F7" w:rsidRDefault="00D04642" w:rsidP="00374FB5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E2749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04642">
        <w:rPr>
          <w:rFonts w:ascii="Times New Roman" w:eastAsia="Times New Roman" w:hAnsi="Times New Roman" w:cs="Times New Roman"/>
          <w:bCs/>
          <w:color w:val="000000"/>
        </w:rPr>
        <w:t>nazywa kilka zawodów użyteczności publicznej;</w:t>
      </w:r>
      <w:r w:rsidRPr="00D04642">
        <w:rPr>
          <w:rFonts w:ascii="Times New Roman" w:eastAsia="Times New Roman" w:hAnsi="Times New Roman" w:cs="Times New Roman"/>
          <w:color w:val="000000"/>
        </w:rPr>
        <w:t xml:space="preserve"> ma problem z rozpoznaniem i stosowaniem znaków drogowych potrzebnych pieszemu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051D0" w:rsidRPr="00C81433" w:rsidRDefault="00374FB5" w:rsidP="000F1C64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2179D2">
        <w:rPr>
          <w:rFonts w:ascii="Times New Roman" w:eastAsia="Times New Roman" w:hAnsi="Times New Roman" w:cs="Times New Roman"/>
          <w:color w:val="000000"/>
        </w:rPr>
        <w:t>niedokładnie</w:t>
      </w:r>
      <w:r w:rsidR="005577F7" w:rsidRPr="005577F7">
        <w:rPr>
          <w:rFonts w:ascii="Times New Roman" w:eastAsia="Times New Roman" w:hAnsi="Times New Roman" w:cs="Times New Roman"/>
          <w:bCs/>
          <w:color w:val="000000"/>
        </w:rPr>
        <w:t xml:space="preserve"> wskazuje na mapie fizycznej Polski granice państwa, główne miasta i rzeki oraz własną miejscowość</w:t>
      </w:r>
      <w:r w:rsidR="005577F7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B8142B" w:rsidRDefault="009474CF" w:rsidP="00D0464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3E2749" w:rsidRPr="003E2749">
        <w:rPr>
          <w:rFonts w:ascii="Times New Roman" w:eastAsia="Times New Roman" w:hAnsi="Times New Roman" w:cs="Times New Roman"/>
          <w:color w:val="000000"/>
        </w:rPr>
        <w:t>ma małą wiedzę o wybranych roślinach i zwierzętach; słabo interesuje się środowiskiem przyrodniczym, niesystematycznie prowadzi obserwacje, ma</w:t>
      </w:r>
      <w:r w:rsidR="00D04642">
        <w:rPr>
          <w:rFonts w:ascii="Times New Roman" w:eastAsia="Times New Roman" w:hAnsi="Times New Roman" w:cs="Times New Roman"/>
          <w:color w:val="000000"/>
        </w:rPr>
        <w:t xml:space="preserve"> problem z wnioskowaniem;</w:t>
      </w:r>
    </w:p>
    <w:p w:rsidR="00D04642" w:rsidRPr="00D04642" w:rsidRDefault="00D04642" w:rsidP="00D0464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04642">
        <w:rPr>
          <w:rFonts w:ascii="Times New Roman" w:eastAsia="Times New Roman" w:hAnsi="Times New Roman" w:cs="Times New Roman"/>
          <w:bCs/>
          <w:color w:val="000000"/>
        </w:rPr>
        <w:t>słabo zna  nazwy zawodów użyteczności publicznej;</w:t>
      </w:r>
      <w:r w:rsidR="00EC01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D04642">
        <w:rPr>
          <w:rFonts w:ascii="Times New Roman" w:eastAsia="Times New Roman" w:hAnsi="Times New Roman" w:cs="Times New Roman"/>
          <w:color w:val="000000"/>
        </w:rPr>
        <w:t>ma problem z rozpoznaniem większości znaków drogowych potrzebnych pieszemu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577F7" w:rsidRDefault="005577F7" w:rsidP="005577F7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 w:rsidRPr="00E3374B">
        <w:rPr>
          <w:rFonts w:eastAsia="Times New Roman" w:cs="Times New Roman"/>
          <w:color w:val="000000" w:themeColor="text1"/>
        </w:rPr>
        <w:t>■</w:t>
      </w:r>
      <w:r w:rsidR="00EC016B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bCs/>
          <w:color w:val="000000"/>
        </w:rPr>
        <w:t>nie potrafi wskazać na mapie fizycznej Polski granic państwa, głównych miast i rzeki oraz własnej miejscowości.</w:t>
      </w:r>
    </w:p>
    <w:p w:rsidR="005577F7" w:rsidRDefault="005577F7" w:rsidP="005577F7">
      <w:pPr>
        <w:pStyle w:val="Akapitzlist1"/>
        <w:spacing w:line="100" w:lineRule="atLeast"/>
        <w:rPr>
          <w:rFonts w:eastAsia="Times New Roman" w:cs="Times New Roman"/>
          <w:b/>
          <w:bCs/>
          <w:color w:val="000000"/>
        </w:rPr>
      </w:pPr>
    </w:p>
    <w:p w:rsidR="00B3094B" w:rsidRPr="00E3374B" w:rsidRDefault="00B3094B" w:rsidP="0015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MUZYCZNA</w:t>
      </w: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4B612B" w:rsidRPr="00172F16" w:rsidRDefault="009474CF" w:rsidP="0001540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1540F" w:rsidRPr="00172F16">
        <w:rPr>
          <w:rFonts w:ascii="Times New Roman" w:eastAsia="Times New Roman" w:hAnsi="Times New Roman" w:cs="Times New Roman"/>
          <w:color w:val="000000" w:themeColor="text1"/>
        </w:rPr>
        <w:t>w pełni angażuje się we wszyst</w:t>
      </w:r>
      <w:r w:rsidR="00EF7E03" w:rsidRPr="00172F16">
        <w:rPr>
          <w:rFonts w:ascii="Times New Roman" w:eastAsia="Times New Roman" w:hAnsi="Times New Roman" w:cs="Times New Roman"/>
          <w:color w:val="000000" w:themeColor="text1"/>
        </w:rPr>
        <w:t>kie formy aktywności muzycznej</w:t>
      </w:r>
      <w:r w:rsidR="00172F16" w:rsidRPr="00172F1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172F16" w:rsidRPr="00172F16" w:rsidRDefault="00172F16" w:rsidP="00172F16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72F16">
        <w:rPr>
          <w:rFonts w:ascii="Times New Roman" w:eastAsia="Times New Roman" w:hAnsi="Times New Roman" w:cs="Times New Roman"/>
          <w:bCs/>
          <w:color w:val="000000"/>
        </w:rPr>
        <w:t xml:space="preserve">aktywnie słucha muzyki, </w:t>
      </w:r>
      <w:r w:rsidRPr="00172F16">
        <w:rPr>
          <w:rFonts w:ascii="Times New Roman" w:eastAsia="Times New Roman" w:hAnsi="Times New Roman" w:cs="Times New Roman"/>
          <w:color w:val="000000"/>
        </w:rPr>
        <w:t>chętnie śpiewa so</w:t>
      </w:r>
      <w:r w:rsidR="00754D47">
        <w:rPr>
          <w:rFonts w:ascii="Times New Roman" w:eastAsia="Times New Roman" w:hAnsi="Times New Roman" w:cs="Times New Roman"/>
          <w:color w:val="000000"/>
        </w:rPr>
        <w:t>lo i w zespole poznane piosenki</w:t>
      </w:r>
      <w:r w:rsidRPr="00172F16">
        <w:rPr>
          <w:rFonts w:ascii="Times New Roman" w:eastAsia="Times New Roman" w:hAnsi="Times New Roman" w:cs="Times New Roman"/>
          <w:color w:val="000000"/>
        </w:rPr>
        <w:t>; gra proste melodie na wybranym instrumencie; odtwarza i tworzy rytmy oraz akompaniament na instrumentach perkusyjnych; twórczo uczestniczy w zabawach przy muzyce; bezbłędnie rozpoznaje poznane znaki graficzne nut;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172F16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72F16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172F16">
        <w:rPr>
          <w:rFonts w:ascii="Times New Roman" w:hAnsi="Times New Roman" w:cs="Times New Roman"/>
          <w:b/>
          <w:color w:val="000000" w:themeColor="text1"/>
        </w:rPr>
        <w:t>dobry</w:t>
      </w:r>
    </w:p>
    <w:p w:rsidR="00172F16" w:rsidRPr="00172F16" w:rsidRDefault="004F1CC0" w:rsidP="004F1CC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172F16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540F" w:rsidRPr="00172F16">
        <w:rPr>
          <w:rFonts w:ascii="Times New Roman" w:eastAsia="Times New Roman" w:hAnsi="Times New Roman" w:cs="Times New Roman"/>
          <w:color w:val="000000" w:themeColor="text1"/>
        </w:rPr>
        <w:t xml:space="preserve">angażuje się </w:t>
      </w:r>
      <w:r w:rsidR="00831DFB" w:rsidRPr="00172F16">
        <w:rPr>
          <w:rFonts w:ascii="Times New Roman" w:eastAsia="Times New Roman" w:hAnsi="Times New Roman" w:cs="Times New Roman"/>
          <w:color w:val="000000" w:themeColor="text1"/>
        </w:rPr>
        <w:t>w większość</w:t>
      </w:r>
      <w:r w:rsidR="00855EE5" w:rsidRPr="00172F16">
        <w:rPr>
          <w:rFonts w:ascii="Times New Roman" w:eastAsia="Times New Roman" w:hAnsi="Times New Roman" w:cs="Times New Roman"/>
          <w:color w:val="000000" w:themeColor="text1"/>
        </w:rPr>
        <w:t xml:space="preserve"> form aktywności muzycznej</w:t>
      </w:r>
      <w:r w:rsidR="00172F16" w:rsidRPr="00172F1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B612B" w:rsidRPr="00172F16" w:rsidRDefault="00172F16" w:rsidP="004F1CC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172F16">
        <w:rPr>
          <w:rFonts w:ascii="Times New Roman" w:eastAsia="Times New Roman" w:hAnsi="Times New Roman" w:cs="Times New Roman"/>
          <w:bCs/>
          <w:color w:val="000000"/>
        </w:rPr>
        <w:t>słucha muzyki,</w:t>
      </w:r>
      <w:r w:rsidRPr="00172F16">
        <w:rPr>
          <w:rFonts w:ascii="Times New Roman" w:eastAsia="Times New Roman" w:hAnsi="Times New Roman" w:cs="Times New Roman"/>
          <w:color w:val="000000"/>
        </w:rPr>
        <w:t xml:space="preserve"> śp</w:t>
      </w:r>
      <w:r w:rsidR="00754D47">
        <w:rPr>
          <w:rFonts w:ascii="Times New Roman" w:eastAsia="Times New Roman" w:hAnsi="Times New Roman" w:cs="Times New Roman"/>
          <w:color w:val="000000"/>
        </w:rPr>
        <w:t>iewa w zespole poznane piosenki</w:t>
      </w:r>
      <w:r w:rsidRPr="00172F16">
        <w:rPr>
          <w:rFonts w:ascii="Times New Roman" w:eastAsia="Times New Roman" w:hAnsi="Times New Roman" w:cs="Times New Roman"/>
          <w:color w:val="000000"/>
        </w:rPr>
        <w:t>; prawidłowo gra proste melodie na wybranym instrumencie; poprawnie odtwarza i tworzy rytmy oraz akompaniament na instrumentach perkusyjnych; uczestniczy w zabawach przy muzyce; rozpoznaje większość poznanych znaków graficznych nut;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C768A3" w:rsidRPr="009A105F" w:rsidRDefault="004F1CC0" w:rsidP="00C768A3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540F" w:rsidRPr="009A105F">
        <w:rPr>
          <w:rFonts w:ascii="Times New Roman" w:eastAsia="Times New Roman" w:hAnsi="Times New Roman" w:cs="Times New Roman"/>
          <w:color w:val="000000" w:themeColor="text1"/>
        </w:rPr>
        <w:t xml:space="preserve">angażuje się w </w:t>
      </w:r>
      <w:r w:rsidR="00AB2C17" w:rsidRPr="009A105F">
        <w:rPr>
          <w:rFonts w:ascii="Times New Roman" w:eastAsia="Times New Roman" w:hAnsi="Times New Roman" w:cs="Times New Roman"/>
          <w:color w:val="000000" w:themeColor="text1"/>
        </w:rPr>
        <w:t>niektóre</w:t>
      </w:r>
      <w:r w:rsidR="00855EE5" w:rsidRPr="009A105F">
        <w:rPr>
          <w:rFonts w:ascii="Times New Roman" w:eastAsia="Times New Roman" w:hAnsi="Times New Roman" w:cs="Times New Roman"/>
          <w:color w:val="000000" w:themeColor="text1"/>
        </w:rPr>
        <w:t xml:space="preserve"> form</w:t>
      </w:r>
      <w:r w:rsidR="00AB2C17" w:rsidRPr="009A105F">
        <w:rPr>
          <w:rFonts w:ascii="Times New Roman" w:eastAsia="Times New Roman" w:hAnsi="Times New Roman" w:cs="Times New Roman"/>
          <w:color w:val="000000" w:themeColor="text1"/>
        </w:rPr>
        <w:t>y</w:t>
      </w:r>
      <w:r w:rsidR="00855EE5" w:rsidRPr="009A105F">
        <w:rPr>
          <w:rFonts w:ascii="Times New Roman" w:eastAsia="Times New Roman" w:hAnsi="Times New Roman" w:cs="Times New Roman"/>
          <w:color w:val="000000" w:themeColor="text1"/>
        </w:rPr>
        <w:t xml:space="preserve"> aktywności muzycznej</w:t>
      </w:r>
      <w:r w:rsidR="00172F16" w:rsidRPr="009A105F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172F16" w:rsidRPr="009A105F" w:rsidRDefault="00172F16" w:rsidP="00172F16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9A105F">
        <w:rPr>
          <w:rFonts w:ascii="Times New Roman" w:eastAsia="Times New Roman" w:hAnsi="Times New Roman" w:cs="Times New Roman"/>
          <w:bCs/>
          <w:color w:val="000000"/>
        </w:rPr>
        <w:t>stara się słuchać muzyki,</w:t>
      </w:r>
      <w:r w:rsidRPr="009A105F">
        <w:rPr>
          <w:rFonts w:ascii="Times New Roman" w:eastAsia="Times New Roman" w:hAnsi="Times New Roman" w:cs="Times New Roman"/>
          <w:color w:val="000000"/>
        </w:rPr>
        <w:t xml:space="preserve"> śp</w:t>
      </w:r>
      <w:r w:rsidR="00754D47">
        <w:rPr>
          <w:rFonts w:ascii="Times New Roman" w:eastAsia="Times New Roman" w:hAnsi="Times New Roman" w:cs="Times New Roman"/>
          <w:color w:val="000000"/>
        </w:rPr>
        <w:t>iewa w zespole wybrane piosenki</w:t>
      </w:r>
      <w:r w:rsidRPr="009A105F">
        <w:rPr>
          <w:rFonts w:ascii="Times New Roman" w:eastAsia="Times New Roman" w:hAnsi="Times New Roman" w:cs="Times New Roman"/>
          <w:color w:val="000000"/>
        </w:rPr>
        <w:t>; próbuje zagrać proste m</w:t>
      </w:r>
      <w:r w:rsidR="009A105F" w:rsidRPr="009A105F">
        <w:rPr>
          <w:rFonts w:ascii="Times New Roman" w:eastAsia="Times New Roman" w:hAnsi="Times New Roman" w:cs="Times New Roman"/>
          <w:color w:val="000000"/>
        </w:rPr>
        <w:t>elodie na wybranym instrumencie,</w:t>
      </w:r>
      <w:r w:rsidRPr="009A105F">
        <w:rPr>
          <w:rFonts w:ascii="Times New Roman" w:eastAsia="Times New Roman" w:hAnsi="Times New Roman" w:cs="Times New Roman"/>
          <w:color w:val="000000"/>
        </w:rPr>
        <w:t xml:space="preserve"> odtwarza</w:t>
      </w:r>
      <w:r w:rsidR="009A105F" w:rsidRPr="009A105F">
        <w:rPr>
          <w:rFonts w:ascii="Times New Roman" w:eastAsia="Times New Roman" w:hAnsi="Times New Roman" w:cs="Times New Roman"/>
          <w:color w:val="000000"/>
        </w:rPr>
        <w:t>ć</w:t>
      </w:r>
      <w:r w:rsidRPr="009A105F">
        <w:rPr>
          <w:rFonts w:ascii="Times New Roman" w:eastAsia="Times New Roman" w:hAnsi="Times New Roman" w:cs="Times New Roman"/>
          <w:color w:val="000000"/>
        </w:rPr>
        <w:t xml:space="preserve"> niektóre rytmy</w:t>
      </w:r>
      <w:r w:rsidR="009A105F" w:rsidRPr="009A105F">
        <w:rPr>
          <w:rFonts w:ascii="Times New Roman" w:eastAsia="Times New Roman" w:hAnsi="Times New Roman" w:cs="Times New Roman"/>
          <w:color w:val="000000"/>
        </w:rPr>
        <w:t xml:space="preserve"> oraz</w:t>
      </w:r>
      <w:r w:rsidR="00EC016B">
        <w:rPr>
          <w:rFonts w:ascii="Times New Roman" w:eastAsia="Times New Roman" w:hAnsi="Times New Roman" w:cs="Times New Roman"/>
          <w:color w:val="000000"/>
        </w:rPr>
        <w:t xml:space="preserve"> </w:t>
      </w:r>
      <w:r w:rsidR="009A105F" w:rsidRPr="009A105F">
        <w:rPr>
          <w:rFonts w:ascii="Times New Roman" w:eastAsia="Times New Roman" w:hAnsi="Times New Roman" w:cs="Times New Roman"/>
          <w:color w:val="000000"/>
        </w:rPr>
        <w:t>akompaniować</w:t>
      </w:r>
      <w:r w:rsidRPr="009A105F">
        <w:rPr>
          <w:rFonts w:ascii="Times New Roman" w:eastAsia="Times New Roman" w:hAnsi="Times New Roman" w:cs="Times New Roman"/>
          <w:color w:val="000000"/>
        </w:rPr>
        <w:t xml:space="preserve"> na instrumentach perkusyjnych; </w:t>
      </w:r>
      <w:r w:rsidR="009A105F">
        <w:rPr>
          <w:rFonts w:ascii="Times New Roman" w:eastAsia="Times New Roman" w:hAnsi="Times New Roman" w:cs="Times New Roman"/>
          <w:color w:val="000000"/>
        </w:rPr>
        <w:t xml:space="preserve">zwykle </w:t>
      </w:r>
      <w:r w:rsidRPr="009A105F">
        <w:rPr>
          <w:rFonts w:ascii="Times New Roman" w:eastAsia="Times New Roman" w:hAnsi="Times New Roman" w:cs="Times New Roman"/>
          <w:color w:val="000000"/>
        </w:rPr>
        <w:t>uczestniczy w zabawach przy muzyce; rozpoznaje kilka poznanych znaków graficznych nut</w:t>
      </w:r>
      <w:r w:rsidR="009A105F" w:rsidRPr="009A105F">
        <w:rPr>
          <w:rFonts w:ascii="Times New Roman" w:eastAsia="Times New Roman" w:hAnsi="Times New Roman" w:cs="Times New Roman"/>
          <w:color w:val="000000"/>
        </w:rPr>
        <w:t>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C44D1D" w:rsidRPr="00E3374B" w:rsidRDefault="002D1429" w:rsidP="0001540F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1540F" w:rsidRPr="00E3374B">
        <w:rPr>
          <w:rFonts w:ascii="Times New Roman" w:eastAsia="Times New Roman" w:hAnsi="Times New Roman" w:cs="Times New Roman"/>
          <w:color w:val="000000" w:themeColor="text1"/>
        </w:rPr>
        <w:t xml:space="preserve"> stara się angażować w proponow</w:t>
      </w:r>
      <w:r w:rsidR="00C679AF" w:rsidRPr="00E3374B">
        <w:rPr>
          <w:rFonts w:ascii="Times New Roman" w:eastAsia="Times New Roman" w:hAnsi="Times New Roman" w:cs="Times New Roman"/>
          <w:color w:val="000000" w:themeColor="text1"/>
        </w:rPr>
        <w:t>ane formy aktywności muzycznej</w:t>
      </w:r>
      <w:r w:rsidR="009A105F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9A105F" w:rsidRPr="009A105F" w:rsidRDefault="009A105F" w:rsidP="009A10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 problem ze </w:t>
      </w:r>
      <w:r w:rsidRPr="009A10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słuchaniem muzyki,</w:t>
      </w:r>
      <w:r w:rsidRPr="009A1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wybraną piosenkę, nie potrafi zagrać prostej melodii na wybranym instrumencie; z błędami odtwarza rytmy oraz akompaniament na instrumentach perkusyjnych; 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>wymaga zachęty do zabaw przy muzyce</w:t>
      </w:r>
      <w:r w:rsidRPr="009A105F">
        <w:rPr>
          <w:rFonts w:ascii="Times New Roman" w:eastAsia="Times New Roman" w:hAnsi="Times New Roman" w:cs="Times New Roman"/>
          <w:color w:val="000000"/>
          <w:sz w:val="24"/>
          <w:szCs w:val="24"/>
        </w:rPr>
        <w:t>; ma problem z rozpoznaniem poznanych znaków graficznych 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12B" w:rsidRDefault="004B612B" w:rsidP="004B612B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754D47" w:rsidRDefault="00754D47" w:rsidP="004B612B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E3374B" w:rsidRDefault="00B3094B" w:rsidP="00153E4B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TECHNICZNA</w:t>
      </w:r>
      <w:r w:rsidR="00293FE0" w:rsidRPr="00E3374B">
        <w:rPr>
          <w:rFonts w:ascii="Times New Roman" w:hAnsi="Times New Roman" w:cs="Times New Roman"/>
          <w:b/>
          <w:color w:val="000000" w:themeColor="text1"/>
          <w:u w:val="single"/>
        </w:rPr>
        <w:t xml:space="preserve"> I PLASTYCZNA</w:t>
      </w:r>
    </w:p>
    <w:p w:rsidR="00B3094B" w:rsidRPr="00E337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B45B2E" w:rsidRDefault="00691BEB" w:rsidP="00BF5B6E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4612F4">
        <w:rPr>
          <w:rFonts w:ascii="Times New Roman" w:eastAsia="Times New Roman" w:hAnsi="Times New Roman" w:cs="Times New Roman"/>
          <w:color w:val="000000"/>
        </w:rPr>
        <w:t>ma twórcze podejście do zadań plastyczno-technicznych, kreatywnie i estetycznie wykonuje wszystkie prace</w:t>
      </w:r>
      <w:r w:rsidR="00B45B2E">
        <w:rPr>
          <w:rFonts w:ascii="Times New Roman" w:eastAsia="Times New Roman" w:hAnsi="Times New Roman" w:cs="Times New Roman"/>
          <w:color w:val="000000"/>
        </w:rPr>
        <w:t>;</w:t>
      </w:r>
    </w:p>
    <w:p w:rsidR="006A2FF0" w:rsidRPr="00B45B2E" w:rsidRDefault="006A2FF0" w:rsidP="00BF5B6E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C0F85">
        <w:rPr>
          <w:rFonts w:ascii="Times New Roman" w:eastAsia="Times New Roman" w:hAnsi="Times New Roman" w:cs="Times New Roman"/>
          <w:bCs/>
          <w:color w:val="000000"/>
        </w:rPr>
        <w:t>r</w:t>
      </w:r>
      <w:r w:rsidRPr="000C0F85">
        <w:rPr>
          <w:rFonts w:ascii="Times New Roman" w:eastAsia="Times New Roman" w:hAnsi="Times New Roman" w:cs="Times New Roman"/>
          <w:color w:val="000000"/>
        </w:rPr>
        <w:t>ozpoznaje omawiane dziedziny sztuki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44D1D" w:rsidRPr="004612F4" w:rsidRDefault="004612F4" w:rsidP="00BF5B6E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691BEB" w:rsidRPr="004612F4">
        <w:rPr>
          <w:rFonts w:ascii="Times New Roman" w:eastAsia="Times New Roman" w:hAnsi="Times New Roman" w:cs="Times New Roman"/>
          <w:bCs/>
          <w:color w:val="000000"/>
        </w:rPr>
        <w:t>współdziała w grupie podczas planowania i realizacji projektów oraz prac plastyczno-technicznych, często przejmując rolę lidera; zawsze przestrzega zasad bezpieczeństwa i porządku w miejscu pracy;</w:t>
      </w:r>
    </w:p>
    <w:p w:rsidR="00691BEB" w:rsidRPr="004612F4" w:rsidRDefault="004612F4" w:rsidP="00BF5B6E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691BEB" w:rsidRPr="004612F4">
        <w:rPr>
          <w:rFonts w:ascii="Times New Roman" w:eastAsia="Times New Roman" w:hAnsi="Times New Roman" w:cs="Times New Roman"/>
          <w:bCs/>
        </w:rPr>
        <w:t>samodzielnie odczytuje podstawowe informacje techniczne</w:t>
      </w:r>
      <w:r w:rsidR="00B45B2E">
        <w:rPr>
          <w:rFonts w:ascii="Times New Roman" w:eastAsia="Times New Roman" w:hAnsi="Times New Roman" w:cs="Times New Roman"/>
          <w:bCs/>
        </w:rPr>
        <w:t>;</w:t>
      </w:r>
    </w:p>
    <w:p w:rsidR="00754D47" w:rsidRDefault="00754D47" w:rsidP="00B8142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B8142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E3374B">
        <w:rPr>
          <w:rFonts w:ascii="Times New Roman" w:hAnsi="Times New Roman" w:cs="Times New Roman"/>
          <w:b/>
          <w:color w:val="000000" w:themeColor="text1"/>
        </w:rPr>
        <w:t>dobry</w:t>
      </w:r>
    </w:p>
    <w:p w:rsidR="00C44D1D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 w:rsidRPr="004612F4">
        <w:rPr>
          <w:rFonts w:ascii="Times New Roman" w:eastAsia="Times New Roman" w:hAnsi="Times New Roman" w:cs="Times New Roman"/>
          <w:bCs/>
          <w:color w:val="000000"/>
        </w:rPr>
        <w:t>poprawnie</w:t>
      </w:r>
      <w:r w:rsidR="00EC01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612F4" w:rsidRPr="004612F4">
        <w:rPr>
          <w:rFonts w:ascii="Times New Roman" w:eastAsia="Times New Roman" w:hAnsi="Times New Roman" w:cs="Times New Roman"/>
          <w:color w:val="000000"/>
        </w:rPr>
        <w:t>wypowiada się w różnych technikach plastycznych;</w:t>
      </w:r>
    </w:p>
    <w:p w:rsidR="006A2FF0" w:rsidRPr="004612F4" w:rsidRDefault="006A2FF0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C0F85">
        <w:rPr>
          <w:rFonts w:ascii="Times New Roman" w:eastAsia="Times New Roman" w:hAnsi="Times New Roman" w:cs="Times New Roman"/>
          <w:color w:val="000000"/>
        </w:rPr>
        <w:t>zna większość omawianych dziedzin sztuki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44D1D" w:rsidRPr="004612F4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 w:rsidRPr="004612F4">
        <w:rPr>
          <w:rFonts w:ascii="Times New Roman" w:eastAsia="Times New Roman" w:hAnsi="Times New Roman" w:cs="Times New Roman"/>
          <w:bCs/>
          <w:color w:val="000000"/>
        </w:rPr>
        <w:t>współdziała w grupie podczas planowania i realizacji projektów oraz prac plastyczno-technicznych; przestrzega zasad bezpieczeństwa i porządku w miejscu pracy;</w:t>
      </w:r>
    </w:p>
    <w:p w:rsidR="004612F4" w:rsidRPr="004612F4" w:rsidRDefault="00BD0A9A" w:rsidP="004612F4">
      <w:pPr>
        <w:contextualSpacing/>
        <w:rPr>
          <w:rFonts w:ascii="Times New Roman" w:hAnsi="Times New Roman" w:cs="Times New Roman"/>
          <w:color w:val="000000" w:themeColor="text1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>
        <w:rPr>
          <w:rFonts w:ascii="Times New Roman" w:eastAsia="Times New Roman" w:hAnsi="Times New Roman" w:cs="Times New Roman"/>
          <w:color w:val="000000" w:themeColor="text1"/>
        </w:rPr>
        <w:t xml:space="preserve">poprawnie </w:t>
      </w:r>
      <w:r w:rsidR="004612F4" w:rsidRPr="004612F4">
        <w:rPr>
          <w:rFonts w:ascii="Times New Roman" w:eastAsia="Times New Roman" w:hAnsi="Times New Roman" w:cs="Times New Roman"/>
          <w:bCs/>
        </w:rPr>
        <w:t>odczytuje podstawowe informacje techniczne</w:t>
      </w:r>
      <w:r w:rsidR="00B45B2E">
        <w:rPr>
          <w:rFonts w:ascii="Times New Roman" w:eastAsia="Times New Roman" w:hAnsi="Times New Roman" w:cs="Times New Roman"/>
          <w:bCs/>
        </w:rPr>
        <w:t>;</w:t>
      </w:r>
    </w:p>
    <w:p w:rsidR="00754D47" w:rsidRDefault="00754D47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4612F4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612F4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4612F4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 w:rsidRPr="004612F4">
        <w:rPr>
          <w:rFonts w:ascii="Times New Roman" w:eastAsia="Times New Roman" w:hAnsi="Times New Roman" w:cs="Times New Roman"/>
          <w:color w:val="000000"/>
        </w:rPr>
        <w:t>w pracach plastyczno-technicznych stosuje proste techniki;</w:t>
      </w:r>
    </w:p>
    <w:p w:rsidR="006A2FF0" w:rsidRPr="006A2FF0" w:rsidRDefault="006A2FF0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A2FF0">
        <w:rPr>
          <w:rFonts w:ascii="Times New Roman" w:eastAsia="Times New Roman" w:hAnsi="Times New Roman" w:cs="Times New Roman"/>
          <w:color w:val="000000"/>
        </w:rPr>
        <w:t>rozpoznaje kilka przykładów omawianych dziedzin sztuki;</w:t>
      </w:r>
    </w:p>
    <w:p w:rsidR="006636D2" w:rsidRDefault="006636D2" w:rsidP="004612F4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4612F4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 w:rsidRPr="004612F4">
        <w:rPr>
          <w:rFonts w:ascii="Times New Roman" w:eastAsia="Times New Roman" w:hAnsi="Times New Roman" w:cs="Times New Roman"/>
          <w:bCs/>
          <w:color w:val="000000"/>
        </w:rPr>
        <w:t>stara się współdziałać w grupie podczas planowania i realizacji projektów oraz prac plastyczno-technicznych; zwykle przestrzega zasad bezpieczeństwa i porządku w miejscu pracy;</w:t>
      </w:r>
    </w:p>
    <w:p w:rsidR="004612F4" w:rsidRPr="006D3E64" w:rsidRDefault="004612F4" w:rsidP="004612F4">
      <w:pPr>
        <w:pStyle w:val="Akapitzlist1"/>
        <w:spacing w:line="100" w:lineRule="atLeast"/>
        <w:ind w:left="0"/>
        <w:rPr>
          <w:rFonts w:eastAsia="Times New Roman" w:cs="Times New Roman"/>
          <w:bCs/>
          <w:sz w:val="22"/>
          <w:szCs w:val="22"/>
        </w:rPr>
      </w:pPr>
      <w:r w:rsidRPr="004612F4">
        <w:rPr>
          <w:rFonts w:eastAsia="Times New Roman" w:cs="Times New Roman"/>
          <w:color w:val="000000" w:themeColor="text1"/>
          <w:sz w:val="22"/>
          <w:szCs w:val="22"/>
        </w:rPr>
        <w:t>■</w:t>
      </w:r>
      <w:r w:rsidR="00EC016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6D3E64">
        <w:rPr>
          <w:rFonts w:eastAsia="Times New Roman" w:cs="Times New Roman"/>
          <w:bCs/>
          <w:sz w:val="22"/>
          <w:szCs w:val="22"/>
        </w:rPr>
        <w:t>często korzysta z pomocy: odczytując po</w:t>
      </w:r>
      <w:r w:rsidR="00B45B2E">
        <w:rPr>
          <w:rFonts w:eastAsia="Times New Roman" w:cs="Times New Roman"/>
          <w:bCs/>
          <w:sz w:val="22"/>
          <w:szCs w:val="22"/>
        </w:rPr>
        <w:t>dstawowe informacje techniczne;</w:t>
      </w:r>
    </w:p>
    <w:p w:rsidR="00754D47" w:rsidRDefault="00754D47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E337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4612F4" w:rsidRDefault="006636D2" w:rsidP="004612F4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 w:rsidRPr="00E3374B">
        <w:rPr>
          <w:rFonts w:eastAsia="Times New Roman" w:cs="Times New Roman"/>
          <w:color w:val="000000" w:themeColor="text1"/>
        </w:rPr>
        <w:t>■</w:t>
      </w:r>
      <w:r w:rsidR="00EC016B">
        <w:rPr>
          <w:rFonts w:eastAsia="Times New Roman" w:cs="Times New Roman"/>
          <w:color w:val="000000" w:themeColor="text1"/>
        </w:rPr>
        <w:t xml:space="preserve"> </w:t>
      </w:r>
      <w:r w:rsidR="004612F4">
        <w:rPr>
          <w:rFonts w:eastAsia="Times New Roman" w:cs="Times New Roman"/>
          <w:color w:val="000000"/>
        </w:rPr>
        <w:t>prace plastyczno-techniczne wykonuje według prostych schematów, nie zawsze dba o ich estetykę;</w:t>
      </w:r>
    </w:p>
    <w:p w:rsidR="006A2FF0" w:rsidRPr="006A2FF0" w:rsidRDefault="006A2FF0" w:rsidP="004612F4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4612F4">
        <w:rPr>
          <w:rFonts w:eastAsia="Times New Roman" w:cs="Times New Roman"/>
          <w:color w:val="000000" w:themeColor="text1"/>
        </w:rPr>
        <w:t>■</w:t>
      </w:r>
      <w:r w:rsidRPr="000C0F85">
        <w:rPr>
          <w:rFonts w:eastAsia="Times New Roman" w:cs="Times New Roman"/>
          <w:color w:val="000000"/>
          <w:sz w:val="22"/>
          <w:szCs w:val="22"/>
        </w:rPr>
        <w:t>ma</w:t>
      </w:r>
      <w:proofErr w:type="spellEnd"/>
      <w:r w:rsidRPr="000C0F85">
        <w:rPr>
          <w:rFonts w:eastAsia="Times New Roman" w:cs="Times New Roman"/>
          <w:color w:val="000000"/>
          <w:sz w:val="22"/>
          <w:szCs w:val="22"/>
        </w:rPr>
        <w:t xml:space="preserve"> problemy z rozpoznawaniem omawianych dziedzin sztuki</w:t>
      </w:r>
      <w:r>
        <w:rPr>
          <w:rFonts w:eastAsia="Times New Roman" w:cs="Times New Roman"/>
          <w:color w:val="000000"/>
          <w:sz w:val="22"/>
          <w:szCs w:val="22"/>
        </w:rPr>
        <w:t>;</w:t>
      </w:r>
    </w:p>
    <w:p w:rsidR="006636D2" w:rsidRPr="00E3374B" w:rsidRDefault="00163C76" w:rsidP="00153E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612F4" w:rsidRPr="004612F4">
        <w:rPr>
          <w:rFonts w:ascii="Times New Roman" w:eastAsia="Times New Roman" w:hAnsi="Times New Roman" w:cs="Times New Roman"/>
          <w:bCs/>
          <w:color w:val="000000"/>
        </w:rPr>
        <w:t>ma problem ze współdziałaniem w grupie podczas planowania i realizacji projektów oraz prac plastyczno-technicznych; nie zawsze przestrzega zasad bezpieczeństwa i porządku w miejscu pracy;</w:t>
      </w:r>
    </w:p>
    <w:p w:rsidR="006D3E64" w:rsidRDefault="00BD0A9A" w:rsidP="006D3E64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 w:rsidRPr="00E3374B">
        <w:rPr>
          <w:rFonts w:eastAsia="Times New Roman" w:cs="Times New Roman"/>
          <w:color w:val="000000" w:themeColor="text1"/>
        </w:rPr>
        <w:t xml:space="preserve">■ </w:t>
      </w:r>
      <w:r w:rsidR="006D3E64">
        <w:rPr>
          <w:rFonts w:eastAsia="Times New Roman" w:cs="Times New Roman"/>
          <w:color w:val="000000" w:themeColor="text1"/>
        </w:rPr>
        <w:t xml:space="preserve">ma trudności z </w:t>
      </w:r>
      <w:r w:rsidR="006D3E64">
        <w:rPr>
          <w:rFonts w:eastAsia="Times New Roman" w:cs="Times New Roman"/>
          <w:bCs/>
        </w:rPr>
        <w:t>odczytaniem podsta</w:t>
      </w:r>
      <w:r w:rsidR="00B45B2E">
        <w:rPr>
          <w:rFonts w:eastAsia="Times New Roman" w:cs="Times New Roman"/>
          <w:bCs/>
        </w:rPr>
        <w:t>wowych informacji technicznych.</w:t>
      </w:r>
    </w:p>
    <w:p w:rsidR="006636D2" w:rsidRPr="00E3374B" w:rsidRDefault="006636D2" w:rsidP="004612F4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E3374B" w:rsidRDefault="00B3094B" w:rsidP="00E337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WYCHOWANIE FIZYCZNE</w:t>
      </w:r>
    </w:p>
    <w:p w:rsidR="00B3094B" w:rsidRPr="00E337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122E6" w:rsidRPr="00E337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395561" w:rsidRPr="00581F1E" w:rsidRDefault="00395561" w:rsidP="00581F1E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81F1E">
        <w:rPr>
          <w:rFonts w:eastAsia="Times New Roman" w:cs="Times New Roman"/>
          <w:color w:val="000000" w:themeColor="text1"/>
          <w:sz w:val="22"/>
          <w:szCs w:val="22"/>
        </w:rPr>
        <w:t>■</w:t>
      </w:r>
      <w:r w:rsidR="00EC016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8E5652" w:rsidRPr="00581F1E">
        <w:rPr>
          <w:rFonts w:cs="Times New Roman"/>
          <w:color w:val="000000" w:themeColor="text1"/>
          <w:sz w:val="22"/>
          <w:szCs w:val="22"/>
        </w:rPr>
        <w:t>jest systematyczny, wyk</w:t>
      </w:r>
      <w:r w:rsidR="00BC7355" w:rsidRPr="00581F1E">
        <w:rPr>
          <w:rFonts w:cs="Times New Roman"/>
          <w:color w:val="000000" w:themeColor="text1"/>
          <w:sz w:val="22"/>
          <w:szCs w:val="22"/>
        </w:rPr>
        <w:t>azuje wysoką sprawność fizyczną;</w:t>
      </w:r>
      <w:r w:rsidR="00581F1E" w:rsidRPr="00581F1E">
        <w:rPr>
          <w:rFonts w:eastAsia="Times New Roman" w:cs="Times New Roman"/>
          <w:color w:val="000000"/>
          <w:sz w:val="22"/>
          <w:szCs w:val="22"/>
        </w:rPr>
        <w:t xml:space="preserve"> sprawnie pokonuje przeszkody, rzuca i chwyta piłkę; bezbłędnie wykonuje ćwiczenia gimnastyczne</w:t>
      </w:r>
    </w:p>
    <w:p w:rsidR="00395561" w:rsidRPr="00581F1E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81F1E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81F1E" w:rsidRPr="00581F1E">
        <w:rPr>
          <w:rFonts w:ascii="Times New Roman" w:eastAsia="Times New Roman" w:hAnsi="Times New Roman" w:cs="Times New Roman"/>
          <w:color w:val="000000"/>
        </w:rPr>
        <w:t>chętnie i aktywnie uczestniczy w zabawach i grach zespołowych, przestrzegając zasad bezpieczeństwa</w:t>
      </w:r>
      <w:r w:rsidR="00581F1E" w:rsidRPr="00581F1E">
        <w:rPr>
          <w:rFonts w:ascii="Times New Roman" w:hAnsi="Times New Roman" w:cs="Times New Roman"/>
          <w:color w:val="000000" w:themeColor="text1"/>
        </w:rPr>
        <w:t>;</w:t>
      </w:r>
    </w:p>
    <w:p w:rsidR="00754D47" w:rsidRDefault="00754D47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81F1E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81F1E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81F1E">
        <w:rPr>
          <w:rFonts w:ascii="Times New Roman" w:hAnsi="Times New Roman" w:cs="Times New Roman"/>
          <w:b/>
          <w:color w:val="000000" w:themeColor="text1"/>
        </w:rPr>
        <w:t>dobry</w:t>
      </w:r>
    </w:p>
    <w:p w:rsidR="00581F1E" w:rsidRPr="00581F1E" w:rsidRDefault="00395561" w:rsidP="00581F1E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81F1E">
        <w:rPr>
          <w:rFonts w:eastAsia="Times New Roman" w:cs="Times New Roman"/>
          <w:color w:val="000000" w:themeColor="text1"/>
          <w:sz w:val="22"/>
          <w:szCs w:val="22"/>
        </w:rPr>
        <w:t>■</w:t>
      </w:r>
      <w:r w:rsidR="00EC016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8E5652" w:rsidRPr="00581F1E">
        <w:rPr>
          <w:rFonts w:cs="Times New Roman"/>
          <w:color w:val="000000" w:themeColor="text1"/>
          <w:sz w:val="22"/>
          <w:szCs w:val="22"/>
        </w:rPr>
        <w:t>jest systematyczny i sprawny</w:t>
      </w:r>
      <w:r w:rsidR="00BC7355" w:rsidRPr="00581F1E">
        <w:rPr>
          <w:rFonts w:cs="Times New Roman"/>
          <w:color w:val="000000" w:themeColor="text1"/>
          <w:sz w:val="22"/>
          <w:szCs w:val="22"/>
        </w:rPr>
        <w:t xml:space="preserve"> fizycznie;</w:t>
      </w:r>
      <w:r w:rsidR="00581F1E" w:rsidRPr="00581F1E">
        <w:rPr>
          <w:rFonts w:eastAsia="Times New Roman" w:cs="Times New Roman"/>
          <w:color w:val="000000"/>
          <w:sz w:val="22"/>
          <w:szCs w:val="22"/>
        </w:rPr>
        <w:t xml:space="preserve"> pokonuje przeszkody, rzuca i chwyta piłkę; poprawnie wykonuje ćwiczenia gimnastyczne;</w:t>
      </w:r>
    </w:p>
    <w:p w:rsidR="00581F1E" w:rsidRPr="00581F1E" w:rsidRDefault="00581F1E" w:rsidP="00581F1E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81F1E">
        <w:rPr>
          <w:rFonts w:eastAsia="Times New Roman" w:cs="Times New Roman"/>
          <w:color w:val="000000" w:themeColor="text1"/>
          <w:sz w:val="22"/>
          <w:szCs w:val="22"/>
        </w:rPr>
        <w:t xml:space="preserve">■ </w:t>
      </w:r>
      <w:r w:rsidRPr="00581F1E">
        <w:rPr>
          <w:rFonts w:eastAsia="Times New Roman" w:cs="Times New Roman"/>
          <w:color w:val="000000"/>
          <w:sz w:val="22"/>
          <w:szCs w:val="22"/>
        </w:rPr>
        <w:t>uczestniczy w zabawach i grach zespołowych, przestrzegając zasad bezpieczeństwa;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81F1E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81F1E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0B14FC" w:rsidRPr="00660906" w:rsidRDefault="00395561" w:rsidP="00581F1E">
      <w:pPr>
        <w:pStyle w:val="Akapitzlist1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81F1E">
        <w:rPr>
          <w:rFonts w:eastAsia="Times New Roman" w:cs="Times New Roman"/>
          <w:color w:val="000000" w:themeColor="text1"/>
          <w:sz w:val="22"/>
          <w:szCs w:val="22"/>
        </w:rPr>
        <w:t>■</w:t>
      </w:r>
      <w:r w:rsidR="00EC016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660906">
        <w:rPr>
          <w:rFonts w:cs="Times New Roman"/>
          <w:color w:val="000000" w:themeColor="text1"/>
          <w:sz w:val="22"/>
          <w:szCs w:val="22"/>
        </w:rPr>
        <w:t>zwykle jest systematyczny</w:t>
      </w:r>
      <w:r w:rsidR="00BC7355" w:rsidRPr="00660906">
        <w:rPr>
          <w:rFonts w:cs="Times New Roman"/>
          <w:color w:val="000000" w:themeColor="text1"/>
          <w:sz w:val="22"/>
          <w:szCs w:val="22"/>
        </w:rPr>
        <w:t>;</w:t>
      </w:r>
      <w:r w:rsidR="00EC016B">
        <w:rPr>
          <w:rFonts w:cs="Times New Roman"/>
          <w:color w:val="000000" w:themeColor="text1"/>
          <w:sz w:val="22"/>
          <w:szCs w:val="22"/>
        </w:rPr>
        <w:t xml:space="preserve">  </w:t>
      </w:r>
      <w:r w:rsidR="00581F1E" w:rsidRPr="00660906">
        <w:rPr>
          <w:rFonts w:eastAsia="Times New Roman" w:cs="Times New Roman"/>
          <w:color w:val="000000"/>
          <w:sz w:val="22"/>
          <w:szCs w:val="22"/>
        </w:rPr>
        <w:t xml:space="preserve">pokonuje przeszkody, rzuca i chwyta piłkę oraz wykonuje ćwiczenia gimnastyczne; </w:t>
      </w:r>
    </w:p>
    <w:p w:rsidR="00395561" w:rsidRPr="00660906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660906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B14FC" w:rsidRPr="00660906">
        <w:rPr>
          <w:rFonts w:ascii="Times New Roman" w:hAnsi="Times New Roman" w:cs="Times New Roman"/>
          <w:color w:val="000000" w:themeColor="text1"/>
        </w:rPr>
        <w:t>na ogół</w:t>
      </w:r>
      <w:r w:rsidRPr="00660906">
        <w:rPr>
          <w:rFonts w:ascii="Times New Roman" w:hAnsi="Times New Roman" w:cs="Times New Roman"/>
          <w:color w:val="000000" w:themeColor="text1"/>
        </w:rPr>
        <w:t xml:space="preserve"> uczestniczy </w:t>
      </w:r>
      <w:r w:rsidR="000B14FC" w:rsidRPr="00660906">
        <w:rPr>
          <w:rFonts w:ascii="Times New Roman" w:hAnsi="Times New Roman" w:cs="Times New Roman"/>
          <w:color w:val="000000" w:themeColor="text1"/>
        </w:rPr>
        <w:t xml:space="preserve">w </w:t>
      </w:r>
      <w:r w:rsidR="00BC7355" w:rsidRPr="00660906">
        <w:rPr>
          <w:rFonts w:ascii="Times New Roman" w:hAnsi="Times New Roman" w:cs="Times New Roman"/>
          <w:color w:val="000000" w:themeColor="text1"/>
        </w:rPr>
        <w:t xml:space="preserve">zabawach i grach </w:t>
      </w:r>
      <w:r w:rsidR="00581F1E" w:rsidRPr="00660906">
        <w:rPr>
          <w:rFonts w:ascii="Times New Roman" w:hAnsi="Times New Roman" w:cs="Times New Roman"/>
          <w:color w:val="000000" w:themeColor="text1"/>
        </w:rPr>
        <w:t xml:space="preserve">zespołowych, starając się </w:t>
      </w:r>
      <w:r w:rsidR="00581F1E" w:rsidRPr="00660906">
        <w:rPr>
          <w:rFonts w:ascii="Times New Roman" w:eastAsia="Times New Roman" w:hAnsi="Times New Roman" w:cs="Times New Roman"/>
          <w:color w:val="000000"/>
        </w:rPr>
        <w:t>przestrzegać zasad bezpieczeństwa</w:t>
      </w:r>
      <w:r w:rsidR="00BC7355" w:rsidRPr="00660906">
        <w:rPr>
          <w:rFonts w:ascii="Times New Roman" w:hAnsi="Times New Roman" w:cs="Times New Roman"/>
          <w:color w:val="000000" w:themeColor="text1"/>
        </w:rPr>
        <w:t>;</w:t>
      </w:r>
    </w:p>
    <w:p w:rsidR="00754D47" w:rsidRDefault="00754D47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660906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660906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395561" w:rsidRPr="00660906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660906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7355" w:rsidRPr="00660906">
        <w:rPr>
          <w:rFonts w:ascii="Times New Roman" w:hAnsi="Times New Roman" w:cs="Times New Roman"/>
          <w:color w:val="000000" w:themeColor="text1"/>
        </w:rPr>
        <w:t>jest niesystematyczny;</w:t>
      </w:r>
      <w:r w:rsidR="00EC016B">
        <w:rPr>
          <w:rFonts w:ascii="Times New Roman" w:hAnsi="Times New Roman" w:cs="Times New Roman"/>
          <w:color w:val="000000" w:themeColor="text1"/>
        </w:rPr>
        <w:t xml:space="preserve"> </w:t>
      </w:r>
      <w:r w:rsidR="00660906" w:rsidRPr="00660906">
        <w:rPr>
          <w:rFonts w:ascii="Times New Roman" w:eastAsia="Times New Roman" w:hAnsi="Times New Roman" w:cs="Times New Roman"/>
          <w:color w:val="000000"/>
        </w:rPr>
        <w:t>niechętnie pokonuje przeszkody i wykonuje ćwiczenia;</w:t>
      </w:r>
    </w:p>
    <w:p w:rsidR="00660906" w:rsidRDefault="00395561" w:rsidP="00660906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 w:rsidRPr="00E3374B">
        <w:rPr>
          <w:rFonts w:eastAsia="Times New Roman" w:cs="Times New Roman"/>
          <w:color w:val="000000" w:themeColor="text1"/>
        </w:rPr>
        <w:t>■</w:t>
      </w:r>
      <w:r w:rsidR="00EC016B">
        <w:rPr>
          <w:rFonts w:eastAsia="Times New Roman" w:cs="Times New Roman"/>
          <w:color w:val="000000" w:themeColor="text1"/>
        </w:rPr>
        <w:t xml:space="preserve"> </w:t>
      </w:r>
      <w:r w:rsidR="00D840FD" w:rsidRPr="00660906">
        <w:rPr>
          <w:rFonts w:cs="Times New Roman"/>
          <w:color w:val="000000" w:themeColor="text1"/>
          <w:sz w:val="22"/>
          <w:szCs w:val="22"/>
        </w:rPr>
        <w:t xml:space="preserve">nie zawsze </w:t>
      </w:r>
      <w:r w:rsidR="00660906" w:rsidRPr="00660906">
        <w:rPr>
          <w:rFonts w:cs="Times New Roman"/>
          <w:color w:val="000000" w:themeColor="text1"/>
          <w:sz w:val="22"/>
          <w:szCs w:val="22"/>
        </w:rPr>
        <w:t xml:space="preserve">przestrzega </w:t>
      </w:r>
      <w:r w:rsidR="00660906" w:rsidRPr="00660906">
        <w:rPr>
          <w:rFonts w:eastAsia="Times New Roman" w:cs="Times New Roman"/>
          <w:color w:val="000000"/>
          <w:sz w:val="22"/>
          <w:szCs w:val="22"/>
        </w:rPr>
        <w:t>zasad bezpieczeństwa w zabawach i grach zespołowych.</w:t>
      </w:r>
    </w:p>
    <w:p w:rsidR="00B3094B" w:rsidRPr="00E3374B" w:rsidRDefault="00B3094B" w:rsidP="0039556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E3374B" w:rsidRDefault="00CD06D4" w:rsidP="00D840FD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Informatyczna</w:t>
      </w:r>
    </w:p>
    <w:p w:rsidR="00B3094B" w:rsidRPr="00E3374B" w:rsidRDefault="00B3094B" w:rsidP="008B3F8F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:rsidR="00B3094B" w:rsidRPr="004A1FD3" w:rsidRDefault="00B3094B" w:rsidP="000F1C64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A1FD3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0122E6" w:rsidRPr="00526DDD" w:rsidRDefault="00395561" w:rsidP="00C81433">
      <w:pPr>
        <w:pStyle w:val="Akapitzlist2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4A1FD3">
        <w:rPr>
          <w:rFonts w:eastAsia="Times New Roman" w:cs="Times New Roman"/>
          <w:color w:val="000000" w:themeColor="text1"/>
        </w:rPr>
        <w:t>■</w:t>
      </w:r>
      <w:r w:rsidR="00EC016B">
        <w:rPr>
          <w:rFonts w:eastAsia="Times New Roman" w:cs="Times New Roman"/>
          <w:color w:val="000000" w:themeColor="text1"/>
        </w:rPr>
        <w:t xml:space="preserve"> </w:t>
      </w:r>
      <w:r w:rsidR="005339D9" w:rsidRPr="00526DDD">
        <w:rPr>
          <w:rFonts w:eastAsia="Times New Roman" w:cs="Times New Roman"/>
          <w:color w:val="000000"/>
          <w:sz w:val="22"/>
          <w:szCs w:val="22"/>
        </w:rPr>
        <w:t>sprawnie i samodzielnie obsługuje komputer; biegle obsługuje edytor grafiki i tekstu;</w:t>
      </w:r>
      <w:r w:rsidR="00C81433" w:rsidRPr="00526DDD">
        <w:rPr>
          <w:rFonts w:eastAsia="Times New Roman" w:cs="Times New Roman"/>
          <w:color w:val="000000"/>
          <w:sz w:val="22"/>
          <w:szCs w:val="22"/>
        </w:rPr>
        <w:t xml:space="preserve"> korzysta z poznanych programów;</w:t>
      </w:r>
    </w:p>
    <w:p w:rsidR="00754D47" w:rsidRDefault="00754D47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26DDD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26DDD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26DDD">
        <w:rPr>
          <w:rFonts w:ascii="Times New Roman" w:hAnsi="Times New Roman" w:cs="Times New Roman"/>
          <w:b/>
          <w:color w:val="000000" w:themeColor="text1"/>
        </w:rPr>
        <w:t>dobry</w:t>
      </w:r>
    </w:p>
    <w:p w:rsidR="00C81433" w:rsidRPr="00526DDD" w:rsidRDefault="00395561" w:rsidP="00C81433">
      <w:pPr>
        <w:pStyle w:val="Akapitzlist2"/>
        <w:spacing w:line="100" w:lineRule="atLeast"/>
        <w:ind w:left="0"/>
        <w:rPr>
          <w:rFonts w:eastAsia="Times New Roman" w:cs="Times New Roman"/>
          <w:color w:val="000000"/>
          <w:sz w:val="22"/>
          <w:szCs w:val="22"/>
        </w:rPr>
      </w:pPr>
      <w:r w:rsidRPr="00526DDD">
        <w:rPr>
          <w:rFonts w:eastAsia="Times New Roman" w:cs="Times New Roman"/>
          <w:color w:val="000000" w:themeColor="text1"/>
          <w:sz w:val="22"/>
          <w:szCs w:val="22"/>
        </w:rPr>
        <w:t>■</w:t>
      </w:r>
      <w:r w:rsidR="00EC016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660B49" w:rsidRPr="00526DDD">
        <w:rPr>
          <w:rFonts w:eastAsia="Times New Roman" w:cs="Times New Roman"/>
          <w:color w:val="000000"/>
          <w:sz w:val="22"/>
          <w:szCs w:val="22"/>
        </w:rPr>
        <w:t xml:space="preserve">prawidłowo i zazwyczaj samodzielnie obsługuje komputer; sprawnie posługuje się edytorem grafiki i tekstu; </w:t>
      </w:r>
      <w:r w:rsidR="00C81433" w:rsidRPr="00526DDD">
        <w:rPr>
          <w:rFonts w:eastAsia="Times New Roman" w:cs="Times New Roman"/>
          <w:color w:val="000000"/>
          <w:sz w:val="22"/>
          <w:szCs w:val="22"/>
        </w:rPr>
        <w:t>korzysta z poznanych programów;</w:t>
      </w:r>
    </w:p>
    <w:p w:rsidR="00754D47" w:rsidRDefault="00754D47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26DDD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26DDD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526DDD" w:rsidRPr="00526DDD" w:rsidRDefault="00472565" w:rsidP="008B3F8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26DDD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526DDD" w:rsidRPr="00526DDD">
        <w:rPr>
          <w:rFonts w:ascii="Times New Roman" w:eastAsia="Times New Roman" w:hAnsi="Times New Roman" w:cs="Times New Roman"/>
          <w:color w:val="000000" w:themeColor="text1"/>
        </w:rPr>
        <w:t xml:space="preserve">czasem </w:t>
      </w:r>
      <w:r w:rsidR="00660B49" w:rsidRPr="00526DDD">
        <w:rPr>
          <w:rFonts w:ascii="Times New Roman" w:eastAsia="Times New Roman" w:hAnsi="Times New Roman" w:cs="Times New Roman"/>
          <w:color w:val="000000" w:themeColor="text1"/>
        </w:rPr>
        <w:t xml:space="preserve">potrzebuje dodatkowych instrukcji przy </w:t>
      </w:r>
      <w:r w:rsidR="00660B49" w:rsidRPr="00526DDD">
        <w:rPr>
          <w:rFonts w:ascii="Times New Roman" w:eastAsia="Times New Roman" w:hAnsi="Times New Roman" w:cs="Times New Roman"/>
          <w:color w:val="000000"/>
        </w:rPr>
        <w:t xml:space="preserve">obsłudze komputera; </w:t>
      </w:r>
      <w:r w:rsidR="00526DDD" w:rsidRPr="00526DDD">
        <w:rPr>
          <w:rFonts w:ascii="Times New Roman" w:eastAsia="Times New Roman" w:hAnsi="Times New Roman" w:cs="Times New Roman"/>
          <w:color w:val="000000"/>
        </w:rPr>
        <w:t xml:space="preserve">zwykle </w:t>
      </w:r>
      <w:r w:rsidR="00660B49" w:rsidRPr="00526DDD">
        <w:rPr>
          <w:rFonts w:ascii="Times New Roman" w:eastAsia="Times New Roman" w:hAnsi="Times New Roman" w:cs="Times New Roman"/>
          <w:color w:val="000000"/>
        </w:rPr>
        <w:t>posługuje się edytorem grafiki i tekstu</w:t>
      </w:r>
      <w:r w:rsidR="00526DDD" w:rsidRPr="00526DDD">
        <w:rPr>
          <w:rFonts w:ascii="Times New Roman" w:eastAsia="Times New Roman" w:hAnsi="Times New Roman" w:cs="Times New Roman"/>
          <w:color w:val="000000"/>
        </w:rPr>
        <w:t xml:space="preserve"> oraz programami komputerowymi;</w:t>
      </w:r>
    </w:p>
    <w:p w:rsidR="00754D47" w:rsidRDefault="00754D47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26DDD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26DDD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Default="00472565" w:rsidP="00660B49">
      <w:pPr>
        <w:spacing w:after="0"/>
        <w:contextualSpacing/>
      </w:pPr>
      <w:r w:rsidRPr="00526DDD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222A62" w:rsidRPr="00526DDD">
        <w:rPr>
          <w:rFonts w:ascii="Times New Roman" w:hAnsi="Times New Roman" w:cs="Times New Roman"/>
        </w:rPr>
        <w:t xml:space="preserve">ma </w:t>
      </w:r>
      <w:r w:rsidR="00526DDD">
        <w:rPr>
          <w:rFonts w:ascii="Times New Roman" w:hAnsi="Times New Roman" w:cs="Times New Roman"/>
        </w:rPr>
        <w:t xml:space="preserve">trudności z poprawną obsługą komputera, </w:t>
      </w:r>
      <w:r w:rsidR="004A1FD3" w:rsidRPr="00526DDD">
        <w:rPr>
          <w:rFonts w:ascii="Times New Roman" w:hAnsi="Times New Roman" w:cs="Times New Roman"/>
        </w:rPr>
        <w:t>z wykonaniem prostych rysunków w programie graficznym i podstawowych zadań w edytorze tekstu</w:t>
      </w:r>
      <w:r w:rsidR="00526DDD" w:rsidRPr="00526DDD">
        <w:rPr>
          <w:rFonts w:ascii="Times New Roman" w:eastAsia="Times New Roman" w:hAnsi="Times New Roman" w:cs="Times New Roman"/>
          <w:color w:val="000000"/>
        </w:rPr>
        <w:t xml:space="preserve">; </w:t>
      </w:r>
      <w:r w:rsidR="00526DDD">
        <w:rPr>
          <w:rFonts w:ascii="Times New Roman" w:eastAsia="Times New Roman" w:hAnsi="Times New Roman" w:cs="Times New Roman"/>
          <w:color w:val="000000"/>
        </w:rPr>
        <w:t>wymaga wsparcia podczas korzystania</w:t>
      </w:r>
      <w:r w:rsidR="00526DDD" w:rsidRPr="00526DDD">
        <w:rPr>
          <w:rFonts w:ascii="Times New Roman" w:eastAsia="Times New Roman" w:hAnsi="Times New Roman" w:cs="Times New Roman"/>
          <w:color w:val="000000"/>
        </w:rPr>
        <w:t xml:space="preserve"> z poznanych programów.</w:t>
      </w:r>
    </w:p>
    <w:p w:rsidR="00846FCF" w:rsidRPr="00846FCF" w:rsidRDefault="00846FCF" w:rsidP="00846FCF"/>
    <w:p w:rsidR="00846FCF" w:rsidRDefault="00846FCF" w:rsidP="00846FCF"/>
    <w:p w:rsidR="00846FCF" w:rsidRPr="00846FCF" w:rsidRDefault="00846FCF" w:rsidP="00846FC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46FCF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</w:p>
    <w:p w:rsidR="00846FCF" w:rsidRPr="00846FCF" w:rsidRDefault="00846FCF" w:rsidP="00846F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roczną ocenę klasyfikacyjną</w:t>
      </w:r>
      <w:r w:rsidRPr="00846FCF">
        <w:rPr>
          <w:rFonts w:ascii="Times New Roman" w:hAnsi="Times New Roman" w:cs="Times New Roman"/>
          <w:b/>
          <w:sz w:val="24"/>
          <w:szCs w:val="24"/>
        </w:rPr>
        <w:t xml:space="preserve"> dla  klasy II                        </w:t>
      </w:r>
    </w:p>
    <w:p w:rsidR="00846FCF" w:rsidRPr="00846FCF" w:rsidRDefault="00846FCF" w:rsidP="00846F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F">
        <w:rPr>
          <w:rFonts w:ascii="Times New Roman" w:hAnsi="Times New Roman" w:cs="Times New Roman"/>
          <w:b/>
          <w:sz w:val="24"/>
          <w:szCs w:val="24"/>
        </w:rPr>
        <w:t>rok szkolny 20</w:t>
      </w:r>
      <w:r w:rsidR="00C815F8">
        <w:rPr>
          <w:rFonts w:ascii="Times New Roman" w:hAnsi="Times New Roman" w:cs="Times New Roman"/>
          <w:b/>
          <w:sz w:val="24"/>
          <w:szCs w:val="24"/>
        </w:rPr>
        <w:t>20</w:t>
      </w:r>
      <w:r w:rsidRPr="00846FCF">
        <w:rPr>
          <w:rFonts w:ascii="Times New Roman" w:hAnsi="Times New Roman" w:cs="Times New Roman"/>
          <w:b/>
          <w:sz w:val="24"/>
          <w:szCs w:val="24"/>
        </w:rPr>
        <w:t>/ 20</w:t>
      </w:r>
      <w:r w:rsidR="00297C32">
        <w:rPr>
          <w:rFonts w:ascii="Times New Roman" w:hAnsi="Times New Roman" w:cs="Times New Roman"/>
          <w:b/>
          <w:sz w:val="24"/>
          <w:szCs w:val="24"/>
        </w:rPr>
        <w:t>2</w:t>
      </w:r>
      <w:r w:rsidR="006956E7">
        <w:rPr>
          <w:rFonts w:ascii="Times New Roman" w:hAnsi="Times New Roman" w:cs="Times New Roman"/>
          <w:b/>
          <w:sz w:val="24"/>
          <w:szCs w:val="24"/>
        </w:rPr>
        <w:t>0</w:t>
      </w:r>
    </w:p>
    <w:p w:rsidR="00846FCF" w:rsidRPr="00846FCF" w:rsidRDefault="00846FCF" w:rsidP="00846FC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POLONISTYCZNA</w:t>
      </w:r>
    </w:p>
    <w:p w:rsidR="00846FCF" w:rsidRPr="00846FCF" w:rsidRDefault="00846FCF" w:rsidP="00846FCF">
      <w:pPr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bCs/>
        </w:rPr>
        <w:t xml:space="preserve"> zawsze z uwagą słucha wypowiedzi dorosłych i rówieśników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konstruuje ciekawą, spójną, kilkuzdaniową wypowiedź, poprawną pod względem logicznym i gramatycznym; używa bogatego słownictwa; </w:t>
      </w:r>
      <w:r w:rsidRPr="00846FCF">
        <w:rPr>
          <w:rFonts w:ascii="Times New Roman" w:hAnsi="Times New Roman" w:cs="Times New Roman"/>
          <w:color w:val="000000" w:themeColor="text1"/>
        </w:rPr>
        <w:t>bezbłędnie odtwarza teksty z pamięci;</w:t>
      </w:r>
    </w:p>
    <w:p w:rsidR="00846FCF" w:rsidRPr="00846FCF" w:rsidRDefault="00846FCF" w:rsidP="00846FCF">
      <w:pPr>
        <w:contextualSpacing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czyta płynnie, bezbłędnie nowe teksty ze zrozumieniem; wyszukuje w nich potrzebne informacje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hAnsi="Times New Roman" w:cs="Times New Roman"/>
        </w:rPr>
        <w:t xml:space="preserve">bardzo dobrze </w:t>
      </w:r>
      <w:r w:rsidRPr="00846FCF">
        <w:rPr>
          <w:rFonts w:ascii="Times New Roman" w:eastAsia="Times New Roman" w:hAnsi="Times New Roman" w:cs="Times New Roman"/>
        </w:rPr>
        <w:t xml:space="preserve">rozmieszcza tekst w liniaturze i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odtwarza kształt liter; zna poznane zasady ortograficzne w zakresie opracowanego słownictwa, pisze bezbłędnie z pamięci i ze słuchu; samodzielnie redaguje </w:t>
      </w:r>
      <w:r w:rsidRPr="00846FCF">
        <w:rPr>
          <w:rFonts w:ascii="Times New Roman" w:eastAsia="Times New Roman" w:hAnsi="Times New Roman" w:cs="Times New Roman"/>
        </w:rPr>
        <w:t>opowiadanie, opis, życzenia, list, zaproszenie;</w:t>
      </w:r>
    </w:p>
    <w:p w:rsidR="00846FCF" w:rsidRPr="00846FCF" w:rsidRDefault="00846FCF" w:rsidP="00846FCF">
      <w:pPr>
        <w:spacing w:before="100" w:beforeAutospacing="1"/>
        <w:contextualSpacing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bCs/>
          <w:color w:val="000000"/>
        </w:rPr>
        <w:t xml:space="preserve"> bezbłędnie wyróżnia w zdaniach wyrazy, w wyrazach samogłoski i spółgłoski; rozpoznaje wyrazy pokrewne oraz poznane części mowy.</w:t>
      </w:r>
    </w:p>
    <w:p w:rsidR="00846FCF" w:rsidRPr="00846FCF" w:rsidRDefault="00846FCF" w:rsidP="00846FCF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zazwyczaj słucha wypowiedzi </w:t>
      </w:r>
      <w:r w:rsidRPr="00846FCF">
        <w:rPr>
          <w:rFonts w:ascii="Times New Roman" w:eastAsia="Times New Roman" w:hAnsi="Times New Roman" w:cs="Times New Roman"/>
          <w:bCs/>
        </w:rPr>
        <w:t>dorosłych i rówieśników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wypowiada się w formie kilku logicznych zdań, poprawnych pod względem gramatycznym; systematycznie wzbogaca wykorzystywany zasób słów; </w:t>
      </w:r>
      <w:r w:rsidRPr="00846FCF">
        <w:rPr>
          <w:rFonts w:ascii="Times New Roman" w:hAnsi="Times New Roman" w:cs="Times New Roman"/>
          <w:color w:val="000000" w:themeColor="text1"/>
        </w:rPr>
        <w:t>recytuje wiersze z pamięci;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czyta poprawnie i ze zrozumieniem opracowane teksty; wyszukuje w nich większość wskazanych fragmentów;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</w:rPr>
        <w:t>poprawnie rozmieszcza tekst w liniaturze i odtwarza kształt większości liter; przepisując, popełnia nieliczne błędy, wykazuje się czujnością ortograficzną w zakresie opracowanego słownictwa, popełnia nieliczne błędy w pisaniu z pamięci i ze słuchu; samodzielnie redaguje krótkie opowiadanie, opis, życzenia, list, zaproszenie;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poprawnie wyróżnia w zdaniach wyrazy, w wyrazach samogłoski i spółgłoski; rozpoznaje większość wyrazów pokrewnych oraz poznanych części mowy.</w:t>
      </w:r>
    </w:p>
    <w:p w:rsidR="00846FCF" w:rsidRPr="00846FCF" w:rsidRDefault="00846FCF" w:rsidP="00846FCF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>■ stara się słuchać wypowiedzi dorosłych i rówieśników;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wypowiada się, odpowiadając na pytania krótkimi, prostymi zdaniami; wymienia zdarzenia, </w:t>
      </w:r>
      <w:r w:rsidRPr="00846FCF">
        <w:rPr>
          <w:rFonts w:ascii="Times New Roman" w:hAnsi="Times New Roman" w:cs="Times New Roman"/>
          <w:color w:val="000000" w:themeColor="text1"/>
        </w:rPr>
        <w:t>recytuje wiersze z pamięci z nielicznymi pomyłkami;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czyta w wolnym tempie, poprawnie, zwykle ze zrozumieniem, krótkie wcześniej przygotowane teksty; wyszukuje w nich niektóre wskazane fragmenty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 xml:space="preserve">nie zawsze </w:t>
      </w:r>
      <w:r w:rsidRPr="00846FCF">
        <w:rPr>
          <w:rFonts w:ascii="Times New Roman" w:eastAsia="Times New Roman" w:hAnsi="Times New Roman" w:cs="Times New Roman"/>
          <w:color w:val="000000"/>
        </w:rPr>
        <w:t>poprawnie rozmieszcza tekst w liniaturze i odtwarza kształt liter; w czasie przepisywania popełnia błędy, wykazuje się czujnością ortograficzną w zakresie opracowanego słownictwa, ale w pisaniu z pamięci i ze słuchu popełnia błędy różnego typu; aktywnie włącza się w zbiorowe redagowanie opowiadania, opisu, życzeń, listu, zaproszenia;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po naprowadzeniu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wyróżnia w zdaniach wyrazy, w wyrazach samogłoski i spółgłoski; nie zawsze rozpoznaje wyrazy pokrewne oraz poznane części mowy.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</w:rPr>
        <w:t>ma problemy ze słuchaniem wypowiedzi dorosłych i rówieśników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słabo radzi sobie z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konstruowaniem wypowiedzi; odpowiada na pytania pojedynczymi wyrazami; 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>ma trudności z pamięciowym opanowaniem krótkich tekstów;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czyta opracowane, krótkie teksty metodą mieszaną i w wolnym tempie, nie zawsze rozumie czytany tekst; ma problemy z wyszukiwaniem w nim wskazanych fragmentów;</w:t>
      </w:r>
    </w:p>
    <w:p w:rsidR="00846FCF" w:rsidRPr="00846FCF" w:rsidRDefault="00846FCF" w:rsidP="00846F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ma problem z poprawnym rozmieszczaniem tekstu w liniaturze, nie zawsze odtwarza prawidłowy kształt liter, w czasie przepisywania tekstów popełnia liczne błędy różnego rodzaju; </w:t>
      </w:r>
      <w:r w:rsidRPr="00846FCF">
        <w:rPr>
          <w:rFonts w:ascii="Times New Roman" w:hAnsi="Times New Roman" w:cs="Times New Roman"/>
        </w:rPr>
        <w:t xml:space="preserve">słabo opanował umiejętność pisania z pamięci i ze słuchu; </w:t>
      </w:r>
      <w:r w:rsidRPr="00846FCF">
        <w:rPr>
          <w:rFonts w:ascii="Times New Roman" w:eastAsia="Times New Roman" w:hAnsi="Times New Roman" w:cs="Times New Roman"/>
          <w:color w:val="000000"/>
        </w:rPr>
        <w:t>stara się redagować krótką wypowiedź z wykorzystaniem podanego słownictwa;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ma trudności z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wyróżnianiem w zdaniach wyrazów, w wyrazach samogłosek i spółgłosek oraz z rozpoznaniem wyrazów pokrewnych oraz poznanych części mowy.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MATEMATYCZNA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widowControl w:val="0"/>
        <w:suppressAutoHyphens/>
        <w:spacing w:after="0"/>
        <w:rPr>
          <w:rFonts w:cs="Times New Roman"/>
          <w:color w:val="000000" w:themeColor="text1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zawsze poprawnie określa wzajemne położenie przedmiotów na płaszczyźnie i w przestrzeni oraz określa kierunki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bezbłędnie </w:t>
      </w:r>
      <w:r w:rsidRPr="00846FCF">
        <w:rPr>
          <w:rFonts w:ascii="Times New Roman" w:eastAsia="Times New Roman" w:hAnsi="Times New Roman" w:cs="Times New Roman"/>
          <w:kern w:val="1"/>
          <w:lang w:eastAsia="hi-IN" w:bidi="hi-IN"/>
        </w:rPr>
        <w:t>liczy w przód i w tył od podanej liczby w zakresie 1000; odczytuje i zapisuje liczby trzycyfrowe za pomocą cyfr w zakresie 1000;  porównuje i porządkuje liczby od najmniejszej do największej i odwrotnie;</w:t>
      </w:r>
    </w:p>
    <w:p w:rsidR="00846FCF" w:rsidRPr="00846FCF" w:rsidRDefault="00846FCF" w:rsidP="00846FCF">
      <w:pPr>
        <w:spacing w:after="0"/>
        <w:rPr>
          <w:rFonts w:eastAsia="Times New Roman" w:cs="Times New Roman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</w:rPr>
        <w:t xml:space="preserve">biegle i 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bezbłędnie dodaje, odejmuje w pamięci w zakresie 100 </w:t>
      </w:r>
      <w:r w:rsidRPr="00846FCF">
        <w:rPr>
          <w:rFonts w:ascii="Times New Roman" w:eastAsia="Times New Roman" w:hAnsi="Times New Roman" w:cs="Times New Roman"/>
        </w:rPr>
        <w:t>z przekroczeniem progu dziesiątkowego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Pr="00846FCF">
        <w:rPr>
          <w:rFonts w:ascii="Times New Roman" w:eastAsia="Times New Roman" w:hAnsi="Times New Roman" w:cs="Times New Roman"/>
        </w:rPr>
        <w:t xml:space="preserve">dodaje i odejmuje liczby trzycyfrowe bez przekroczenia progu dziesiątkowego; mnoży  </w:t>
      </w:r>
      <w:r w:rsidR="00BA5916">
        <w:rPr>
          <w:rFonts w:ascii="Times New Roman" w:eastAsia="Times New Roman" w:hAnsi="Times New Roman" w:cs="Times New Roman"/>
        </w:rPr>
        <w:t xml:space="preserve">w zakresie 30 </w:t>
      </w:r>
      <w:r w:rsidRPr="00846FCF">
        <w:rPr>
          <w:rFonts w:ascii="Times New Roman" w:eastAsia="Times New Roman" w:hAnsi="Times New Roman" w:cs="Times New Roman"/>
        </w:rPr>
        <w:t xml:space="preserve">i dzieli w zakresie 50;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 samodzielnie układa i rozwiązuje zadania tekstowe o różnym stopniu trudności;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bezbłędnie 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poznane figury geometryczne, w tym nachodzące na siebie; mierzy długość odcinków, posługując się jednostkami długości; dostrzega symetrię</w:t>
      </w:r>
      <w:r w:rsidRPr="0084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sprawnie posługuje się zdobytymi umiejętnościami w zakresie pomiaru temperatury, pojemności, długości, obliczeń wagowych, czasu oraz obliczeń pieniężnych i kalendarzowych w sytuacjach życiowych.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najczęściej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poprawnie określa wzajemne położenie przedmiotów na płaszczyźnie i w przestrzeni oraz określa kierunki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</w:rPr>
        <w:t xml:space="preserve"> liczy w przód i w tył od podanej liczby w zakresie 1000; odczytuje i zapisuje liczby trzycyfrowe za pomocą cyfr w zakresie 1000;  porównuje i porządkuje liczby od najmniejszej do największej i odwrotnie, czasem popełnia błędy;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846FCF">
        <w:rPr>
          <w:rFonts w:ascii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</w:rPr>
        <w:t xml:space="preserve"> poprawnie dodaje i odejmuje w pamięci w zakresie 100 z przekroczeniem progu dziesiątkowego, dodaje i odejmuje liczby trzycyfrowe bez przekroczenia progu dziesiątkowego; mnoży</w:t>
      </w:r>
      <w:r w:rsidR="00BA5916">
        <w:rPr>
          <w:rFonts w:ascii="Times New Roman" w:eastAsia="Times New Roman" w:hAnsi="Times New Roman" w:cs="Times New Roman"/>
        </w:rPr>
        <w:t xml:space="preserve"> w zakresie 30</w:t>
      </w:r>
      <w:r w:rsidRPr="00846FCF">
        <w:rPr>
          <w:rFonts w:ascii="Times New Roman" w:eastAsia="Times New Roman" w:hAnsi="Times New Roman" w:cs="Times New Roman"/>
        </w:rPr>
        <w:t xml:space="preserve"> i dzieli w zakresie 50, czasem popełnia błędy;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samodzielnie rozwiązuje proste zadania tekstowe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większość poznanych figur geometrycznych, w tym nachodzących na siebie; najczęściej poprawnie mierzy długość odcinków, posługując się jednostkami długości; często dostrzega symetrię;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najczęściej samodzielnie posługuje się zdobytymi umiejętnościami w zakresie pomiaru temperatury, pojemności, długości, ciężaru, czasu oraz obliczeń pieniężnych i kalendarzowych w sytuacjach życiowych.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często błędnie 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określa wzajemne położenie przedmiotów na płaszczyźnie i w przestrzeni oraz określa kierunki;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  <w:b/>
          <w:bCs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46FCF">
        <w:rPr>
          <w:rFonts w:ascii="Times New Roman" w:eastAsia="Times New Roman" w:hAnsi="Times New Roman" w:cs="Times New Roman"/>
        </w:rPr>
        <w:t>liczy w przód i w tył od podanej liczby w zakresie 1000; odczytuje i zapisuje liczby trzycyfrowe za pomocą cyfr w zakresie 1000;  porównuje i porządkuje liczby od najmniejszej do największej i odwrotnie, popełnia błędy i często wspomaga się konkretem</w:t>
      </w:r>
      <w:r w:rsidRPr="00846FCF">
        <w:rPr>
          <w:rFonts w:ascii="Times New Roman" w:eastAsia="Times New Roman" w:hAnsi="Times New Roman" w:cs="Times New Roman"/>
          <w:bCs/>
        </w:rPr>
        <w:t>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  <w:bCs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słabo </w:t>
      </w:r>
      <w:r w:rsidRPr="00846FCF">
        <w:rPr>
          <w:rFonts w:ascii="Times New Roman" w:eastAsia="Times New Roman" w:hAnsi="Times New Roman" w:cs="Times New Roman"/>
        </w:rPr>
        <w:t>dodaje i odejmuje w zakresie 100z przekroczeniem progu dziesiątkowego, dodaje i odejmuje liczby trzycyfrowe bez przekroczenia progu dziesiątkowego oraz mnoży</w:t>
      </w:r>
      <w:r w:rsidR="00BA5916">
        <w:rPr>
          <w:rFonts w:ascii="Times New Roman" w:eastAsia="Times New Roman" w:hAnsi="Times New Roman" w:cs="Times New Roman"/>
        </w:rPr>
        <w:t xml:space="preserve"> w zakresie 30</w:t>
      </w:r>
      <w:r w:rsidRPr="00846FCF">
        <w:rPr>
          <w:rFonts w:ascii="Times New Roman" w:eastAsia="Times New Roman" w:hAnsi="Times New Roman" w:cs="Times New Roman"/>
        </w:rPr>
        <w:t xml:space="preserve"> i dzieli w zakresie 50, popełnia błędy i często wspomaga się konkretem</w:t>
      </w:r>
      <w:r w:rsidRPr="00846FCF">
        <w:rPr>
          <w:rFonts w:ascii="Times New Roman" w:eastAsia="Times New Roman" w:hAnsi="Times New Roman" w:cs="Times New Roman"/>
          <w:bCs/>
        </w:rPr>
        <w:t>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</w:rPr>
        <w:t>rozwiązuje niektóre typowe zadania tekstowe;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niektóre poznane figury geometryczne, w tym nachodzące na siebie; stara się mierzyć długość odcinków, posługując się jednostkami długości; nie zawsze dostrzega symetrię;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słabo </w:t>
      </w:r>
      <w:r w:rsidRPr="00846FCF">
        <w:rPr>
          <w:rFonts w:ascii="Times New Roman" w:eastAsia="Times New Roman" w:hAnsi="Times New Roman" w:cs="Times New Roman"/>
          <w:color w:val="000000"/>
        </w:rPr>
        <w:t>posługuje się zdobytymi umiejętnościami w zakresie pomiaru temperatury, pojemności, długości, ciężaru, czasu oraz obliczeń pieniężnych i kalendarzowych w sytuacjach życiowych.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błędnie określa 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wzajemne położenie przedmiotów na płaszczyźnie i w przestrzeni oraz określa kierunki;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 ma problemy  z</w:t>
      </w:r>
      <w:r w:rsidRPr="00846FCF">
        <w:rPr>
          <w:rFonts w:ascii="Times New Roman" w:eastAsia="Times New Roman" w:hAnsi="Times New Roman" w:cs="Times New Roman"/>
        </w:rPr>
        <w:t xml:space="preserve"> liczeniem w przód i w tył od podanej liczby w zakresie 1000; nie potrafi odczytać  i zapisać liczby trzycyfrowej za pomocą cyfr w zakresie 1000;  porównuje i porządkuje liczby od najmniejszej do największej i odwrotnie, zawsze wspomagając się konkretem, popełnia liczne błędy;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dodaje i odejmuje w zakresie 100 </w:t>
      </w:r>
      <w:r w:rsidRPr="00846FCF">
        <w:rPr>
          <w:rFonts w:ascii="Times New Roman" w:eastAsia="Times New Roman" w:hAnsi="Times New Roman" w:cs="Times New Roman"/>
        </w:rPr>
        <w:t>na konkretach</w:t>
      </w:r>
      <w:r w:rsidRPr="00846FCF">
        <w:rPr>
          <w:rFonts w:eastAsia="Times New Roman" w:cs="Times New Roman"/>
          <w:sz w:val="20"/>
          <w:szCs w:val="20"/>
        </w:rPr>
        <w:t xml:space="preserve">, </w:t>
      </w:r>
      <w:r w:rsidRPr="00846FCF">
        <w:rPr>
          <w:rFonts w:ascii="Times New Roman" w:eastAsia="Times New Roman" w:hAnsi="Times New Roman" w:cs="Times New Roman"/>
        </w:rPr>
        <w:t>nie potrafi dodawać i odejmować liczb trzycyfrowych bez przekroczenia progu dziesiątkowego</w:t>
      </w:r>
      <w:r w:rsidRPr="00846FCF">
        <w:rPr>
          <w:rFonts w:eastAsia="Times New Roman" w:cs="Times New Roman"/>
          <w:sz w:val="20"/>
          <w:szCs w:val="20"/>
        </w:rPr>
        <w:t xml:space="preserve">, </w:t>
      </w:r>
      <w:r w:rsidRPr="00846FCF">
        <w:rPr>
          <w:rFonts w:ascii="Times New Roman" w:eastAsia="Times New Roman" w:hAnsi="Times New Roman" w:cs="Times New Roman"/>
        </w:rPr>
        <w:t>słabo</w:t>
      </w:r>
      <w:r w:rsidR="00EC016B">
        <w:rPr>
          <w:rFonts w:ascii="Times New Roman" w:eastAsia="Times New Roman" w:hAnsi="Times New Roman" w:cs="Times New Roman"/>
        </w:rPr>
        <w:t xml:space="preserve"> </w:t>
      </w:r>
      <w:r w:rsidRPr="00846FCF">
        <w:rPr>
          <w:rFonts w:ascii="Times New Roman" w:eastAsia="Times New Roman" w:hAnsi="Times New Roman" w:cs="Times New Roman"/>
        </w:rPr>
        <w:t>mnoży</w:t>
      </w:r>
      <w:r w:rsidR="00BA5916">
        <w:rPr>
          <w:rFonts w:ascii="Times New Roman" w:eastAsia="Times New Roman" w:hAnsi="Times New Roman" w:cs="Times New Roman"/>
        </w:rPr>
        <w:t xml:space="preserve"> w zakresie 30</w:t>
      </w:r>
      <w:r w:rsidRPr="00846FCF">
        <w:rPr>
          <w:rFonts w:ascii="Times New Roman" w:eastAsia="Times New Roman" w:hAnsi="Times New Roman" w:cs="Times New Roman"/>
        </w:rPr>
        <w:t xml:space="preserve"> i dzieli w zakresie 50 zawsze wspomagając się konkretem; popełnia liczne błędy;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hAnsi="Times New Roman" w:cs="Times New Roman"/>
          <w:color w:val="000000" w:themeColor="text1"/>
        </w:rPr>
        <w:t>napotyka na trudności przy rozwiązywaniu zadań tekstowych;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 myli</w:t>
      </w: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figury geometryczne, nie radzi sobie z mierzeniem długości odcinków, nie zna jednostek długości; nie dostrzega symetrii;</w:t>
      </w:r>
    </w:p>
    <w:p w:rsidR="00846FCF" w:rsidRPr="00846FCF" w:rsidRDefault="00846FCF" w:rsidP="00846FCF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hAnsi="Times New Roman" w:cs="Times New Roman"/>
          <w:color w:val="000000" w:themeColor="text1"/>
        </w:rPr>
        <w:t>■ ma trudności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 ze stosowaniem matematyki w sytuacjach życiowych </w:t>
      </w:r>
      <w:r w:rsidRPr="00846FCF">
        <w:rPr>
          <w:rFonts w:ascii="Times New Roman" w:eastAsia="Times New Roman" w:hAnsi="Times New Roman" w:cs="Times New Roman"/>
          <w:color w:val="000000"/>
        </w:rPr>
        <w:t>w zakresie pomiaru temperatury, pojemności, długości, ciężaru, czasu oraz obliczeń pieniężnych i kalendarzowych w sytuacjach życiowych.</w:t>
      </w: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SPOŁECZNA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zawsze przestrzega norm postępowania i obowiązków wynikających z roli ucznia; trafnie ocenia swoje postępowanie i innych osób, odnosząc się do poznanych wartości; często przejmuje rolę lidera w pracy zespołowej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doskonale zna polskie legendy; wybrane zwyczaje i tradycje polskie oraz sylwetki sławnych Polaków;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najczęściej przestrzega norm postępowania i obowiązków wynikających z roli ucznia; stara się ocenić swoje postępowanie i innych osób, odnosząc się do poznanych wartości; czasem przejmuje rolę lidera w pracy zespołowej;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dobrze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zna niektóre polskie legendy; wybrane zwyczaje i tradycje polskie oraz sylwetki sławnych Polaków;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stara się przestrzegać norm postępowania i obowiązków wynikających z roli ucznia; po naprowadzeniu ocenia swoje postępowanie i innych osób, odnosząc się do poznanych wartości; stara się współpracować w zespole;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słabo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zna niektóre polskie legendy; wybrane zwyczaje i tradycje polskie oraz sylwetki sławnych Polaków;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ma problemy z przestrzeganiem norm postępowania i obowiązków wynikających z roli ucznia; nie zawsze potrafi ocenić swoje postępowanie i innych osób, odnosząc się do poznanych wartości; ma trudności ze współpracą w zespole;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>nie zna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 xml:space="preserve"> polskich legend oraz zwyczajów i tradycji polskich; nie potrafi wymienić sławnych Polaków.</w:t>
      </w: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PRZYRODNICZA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ma bogatą wiedzę o roślinach i zwierzętach; aktywnie uczestniczy w poznawaniu świata, chętnie prowadzi obserwacje i doświadczenia, samodzielnie formułuje trafne wnioski;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>zna omawiane zawody użyteczności publicznej;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potrafi wyjaśnić wzajemne zależności między człowiekiem a środowiskiem, zna i stosuje znaki drogowe potrzebne pieszemu;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samodzielnie wskazuje na mapie fizycznej Polski granice państwa, główne miasta i rzeki oraz własną miejscowość;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ma ogólną wiedzę o wybranych roślinach i zwierzętach;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lang w:eastAsia="hi-IN" w:bidi="hi-IN"/>
        </w:rPr>
        <w:t xml:space="preserve"> po ukierunkowaniu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interesuje się środowiskiem przyrodniczym, prowadzi proste obserwacje, podejmuje próby wnioskowania;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nazywa większość  zawodów użyteczności publicznej;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po naprowadzeniu wyjaśnia wzajemne zależności między człowiekiem a środowiskiem; najczęściej rozpoznaje i stosuje znaki drogowe potrzebne pieszemu;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poprawnie wskazuje na mapie fizycznej Polski granice państwa, główne miasta i rzeki oraz własną miejscowość;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 xml:space="preserve">Poziom zadawalający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ma podstawowe wiadomości o wybranych roślinach i zwierzętach;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 xml:space="preserve">stara się </w:t>
      </w:r>
      <w:r w:rsidRPr="00846FCF">
        <w:rPr>
          <w:rFonts w:ascii="Times New Roman" w:eastAsia="Times New Roman" w:hAnsi="Times New Roman" w:cs="Times New Roman"/>
          <w:color w:val="000000"/>
        </w:rPr>
        <w:t>interesować środowiskiem przyrodniczym, po zmotywowaniu prowadzi proste obserwacje, podejmuje próby wnioskowania;</w:t>
      </w:r>
    </w:p>
    <w:p w:rsidR="00846FCF" w:rsidRPr="00846FCF" w:rsidRDefault="00846FCF" w:rsidP="00846FC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nazywa kilka zawodów użyteczności publicznej;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ma problem z rozpoznaniem i stosowaniem znaków drogowych potrzebnych pieszemu;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niedokładnie</w:t>
      </w:r>
      <w:r w:rsidRPr="00846FCF">
        <w:rPr>
          <w:rFonts w:ascii="Times New Roman" w:eastAsia="Times New Roman" w:hAnsi="Times New Roman" w:cs="Times New Roman"/>
          <w:bCs/>
          <w:color w:val="000000"/>
        </w:rPr>
        <w:t xml:space="preserve"> wskazuje na mapie fizycznej Polski granice państwa, główne miasta i rzeki oraz własną miejscowość;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ma małą wiedzę o wybranych roślinach i zwierzętach; słabo interesuje się środowiskiem przyrodniczym, niesystematycznie prowadzi obserwacje, ma problem z wnioskowaniem;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słabo zna  nazwy zawodów użyteczności publicznej;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ma problem z rozpoznaniem większości znaków drogowych potrzebnych pieszemu;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nie potrafi wskazać na mapie fizycznej Polski granic państwa, głównych miast i rzeki oraz własnej miejscowości.</w:t>
      </w: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MUZYCZNA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w pełni angażuje się we wszystkie formy aktywności muzycznej: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846FCF">
        <w:rPr>
          <w:rFonts w:ascii="Times New Roman" w:eastAsia="Times New Roman" w:hAnsi="Times New Roman" w:cs="Times New Roman"/>
          <w:bCs/>
          <w:color w:val="000000"/>
        </w:rPr>
        <w:t xml:space="preserve">aktywnie słucha muzyki, </w:t>
      </w:r>
      <w:r w:rsidRPr="00846FCF">
        <w:rPr>
          <w:rFonts w:ascii="Times New Roman" w:eastAsia="Times New Roman" w:hAnsi="Times New Roman" w:cs="Times New Roman"/>
          <w:color w:val="000000"/>
        </w:rPr>
        <w:t>chętnie śpiewa solo i w zespole poznane piosenki; gra proste melodie na wybranym instrumencie; odtwarza i tworzy rytmy oraz akompaniament na instrumentach perkusyjnych; twórczo uczestniczy w zabawach przy muzyce; bezbłędnie rozpoznaje poznane znaki graficzne nut;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angażuje się w większość form aktywności muzycznej: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bCs/>
          <w:color w:val="000000"/>
        </w:rPr>
        <w:t>słucha muzyki,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śpiewa w zespole poznane piosenki; prawidłowo gra proste melodie na wybranym instrumencie; poprawnie odtwarza i tworzy rytmy oraz akompaniament na instrumentach perkusyjnych; uczestniczy w zabawach przy muzyce; rozpoznaje większość poznanych znaków graficznych nut;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angażuje się w niektóre formy aktywności muzycznej: 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846FCF">
        <w:rPr>
          <w:rFonts w:ascii="Times New Roman" w:eastAsia="Times New Roman" w:hAnsi="Times New Roman" w:cs="Times New Roman"/>
          <w:bCs/>
          <w:color w:val="000000"/>
        </w:rPr>
        <w:t>stara się słuchać muzyki,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śpiewa w zespole wybrane piosenki; próbuje zagrać proste melodie na wybranym instrumencie, odtwarzać niektóre rytmy oraz akompaniować na instrumentach perkusyjnych; zwykle uczestniczy w zabawach przy muzyce; rozpoznaje kilka poznanych znaków graficznych nut;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stara się angażować w proponowane formy aktywności muzycznej: </w:t>
      </w:r>
    </w:p>
    <w:p w:rsid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problem ze słuchaniem muzyki,</w:t>
      </w:r>
      <w:r w:rsidRPr="0084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wybraną piosenkę; nie potrafi zagrać prostej melodii na wybranym instrumencie; z błędami odtwarza rytmy oraz akompaniament na instrumentach perkusyjnych; </w:t>
      </w:r>
      <w:r w:rsidRPr="00846FCF">
        <w:rPr>
          <w:rFonts w:ascii="Times New Roman" w:eastAsia="Times New Roman" w:hAnsi="Times New Roman" w:cs="Times New Roman"/>
          <w:color w:val="000000" w:themeColor="text1"/>
        </w:rPr>
        <w:t>wymaga zachęty do zabaw przy muzyce</w:t>
      </w:r>
      <w:r w:rsidRPr="00846FCF">
        <w:rPr>
          <w:rFonts w:ascii="Times New Roman" w:eastAsia="Times New Roman" w:hAnsi="Times New Roman" w:cs="Times New Roman"/>
          <w:color w:val="000000"/>
          <w:sz w:val="24"/>
          <w:szCs w:val="24"/>
        </w:rPr>
        <w:t>; ma problem z rozpoznaniem poznanych znaków graficznych nut.</w:t>
      </w:r>
    </w:p>
    <w:p w:rsidR="00EC016B" w:rsidRPr="00846FCF" w:rsidRDefault="00EC016B" w:rsidP="00846FC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6FCF" w:rsidRPr="00846FCF" w:rsidRDefault="00846FCF" w:rsidP="00846FC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EDUKACJA TECHNICZNA I PLASTYCZNA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ma twórcze podejście do zadań plastyczno-technicznych, kreatywnie i estetycznie wykonuje wszystkie prace;</w:t>
      </w:r>
    </w:p>
    <w:p w:rsidR="00846FCF" w:rsidRPr="00846FCF" w:rsidRDefault="00846FCF" w:rsidP="00846FCF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r</w:t>
      </w:r>
      <w:r w:rsidRPr="00846FCF">
        <w:rPr>
          <w:rFonts w:ascii="Times New Roman" w:eastAsia="Times New Roman" w:hAnsi="Times New Roman" w:cs="Times New Roman"/>
          <w:color w:val="000000"/>
        </w:rPr>
        <w:t>ozpoznaje omawiane dziedziny sztuki;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współdziała w grupie podczas planowania i realizacji projektów oraz prac plastyczno-technicznych, często przejmując rolę lidera; zawsze przestrzega zasad bezpieczeństwa i porządku w miejscu pracy;</w:t>
      </w:r>
    </w:p>
    <w:p w:rsidR="00846FCF" w:rsidRPr="00846FCF" w:rsidRDefault="00846FCF" w:rsidP="00846FCF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</w:rPr>
        <w:t>samodzielnie odczytuje podstawowe informacje techniczne;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poprawnie</w:t>
      </w:r>
      <w:r w:rsidR="00EC01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46FCF">
        <w:rPr>
          <w:rFonts w:ascii="Times New Roman" w:eastAsia="Times New Roman" w:hAnsi="Times New Roman" w:cs="Times New Roman"/>
          <w:color w:val="000000"/>
        </w:rPr>
        <w:t>wypowiada się w różnych technikach plastycznych;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eastAsia="Times New Roman" w:hAnsi="Times New Roman" w:cs="Times New Roman"/>
          <w:color w:val="000000"/>
        </w:rPr>
        <w:t xml:space="preserve"> zna większość omawianych dziedzin sztuki;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współdziała w grupie podczas planowania i realizacji projektów oraz prac plastyczno-technicznych; przestrzega zasad bezpieczeństwa i porządku w miejscu pracy;</w:t>
      </w:r>
    </w:p>
    <w:p w:rsidR="00846FCF" w:rsidRPr="00846FCF" w:rsidRDefault="00846FCF" w:rsidP="00846FCF">
      <w:pPr>
        <w:contextualSpacing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poprawnie </w:t>
      </w:r>
      <w:r w:rsidRPr="00846FCF">
        <w:rPr>
          <w:rFonts w:ascii="Times New Roman" w:eastAsia="Times New Roman" w:hAnsi="Times New Roman" w:cs="Times New Roman"/>
          <w:bCs/>
        </w:rPr>
        <w:t>odczytuje podstawowe informacje techniczne;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w pracach plastyczno-technicznych stosuje proste techniki;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>■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rozpoznaje kilka przykładów omawianych dziedzin sztuki; 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stara się współdziałać w grupie podczas planowania i realizacji projektów oraz prac plastyczno-technicznych; zwykle przestrzega zasad bezpieczeństwa i porządku w miejscu pracy;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kern w:val="1"/>
          <w:lang w:eastAsia="hi-IN" w:bidi="hi-IN"/>
        </w:rPr>
        <w:t>często korzysta z pomocy: odczytując podstawowe informacje techniczne;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>■</w:t>
      </w:r>
      <w:r w:rsidR="00EC016B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prace plastyczno-techniczne wykonuje według prostych schematów, nie zawsze dba o ich estetykę;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>■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ma problemy z rozpoznawaniem omawianych dziedzin sztuki;</w:t>
      </w:r>
    </w:p>
    <w:p w:rsidR="00846FCF" w:rsidRPr="00846FCF" w:rsidRDefault="00846FCF" w:rsidP="00846F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bCs/>
          <w:color w:val="000000"/>
        </w:rPr>
        <w:t>ma problem ze współdziałaniem w grupie podczas planowania i realizacji projektów oraz prac plastyczno-technicznych; nie zawsze przestrzega zasad bezpieczeństwa i porządku w miejscu pracy;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ma trudności z </w:t>
      </w:r>
      <w:r w:rsidRPr="00846FCF">
        <w:rPr>
          <w:rFonts w:ascii="Times New Roman" w:eastAsia="Times New Roman" w:hAnsi="Times New Roman" w:cs="Times New Roman"/>
          <w:bCs/>
          <w:kern w:val="1"/>
          <w:lang w:eastAsia="hi-IN" w:bidi="hi-IN"/>
        </w:rPr>
        <w:t>odczytaniem podstawowych informacji technicznych.</w:t>
      </w:r>
    </w:p>
    <w:p w:rsidR="00846FCF" w:rsidRPr="00846FCF" w:rsidRDefault="00846FCF" w:rsidP="00846FC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olor w:val="000000" w:themeColor="text1"/>
          <w:u w:val="single"/>
        </w:rPr>
        <w:t>WYCHOWANIE FIZYCZNE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 xml:space="preserve">Poziom wysoki 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jest systematyczny, wykazuje wysoką sprawność fizyczną;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sprawnie pokonuje przeszkody, rzuca i chwyta piłkę; bezbłędnie wykonuje ćwiczenia gimnastyczne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</w:rPr>
        <w:t>chętnie i aktywnie uczestniczy w zabawach i grach zespołowych, przestrzegając zasad bezpieczeństwa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>jest systematyczny i sprawny fizycznie;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pokonuje przeszkody, rzuca i chwyta piłkę; poprawnie wykonuje ćwiczenia gimnastyczne;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uczestniczy w zabawach i grach zespołowych, przestrzegając zasad bezpieczeństwa;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>■</w:t>
      </w:r>
      <w:r w:rsidRPr="00846F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 zwykle jest systematyczny;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pokonuje przeszkody, rzuca i chwyta piłkę oraz wykonuje ćwiczenia gimnastyczne; 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>■</w:t>
      </w:r>
      <w:r w:rsidRPr="00846FCF">
        <w:rPr>
          <w:rFonts w:ascii="Times New Roman" w:hAnsi="Times New Roman" w:cs="Times New Roman"/>
          <w:color w:val="000000" w:themeColor="text1"/>
        </w:rPr>
        <w:t xml:space="preserve"> na ogół uczestniczy w zabawach i grach zespołowych, starając się </w:t>
      </w:r>
      <w:r w:rsidRPr="00846FCF">
        <w:rPr>
          <w:rFonts w:ascii="Times New Roman" w:eastAsia="Times New Roman" w:hAnsi="Times New Roman" w:cs="Times New Roman"/>
          <w:color w:val="000000"/>
        </w:rPr>
        <w:t>przestrzegać zasad bezpieczeństwa</w:t>
      </w:r>
      <w:r w:rsidRPr="00846FCF">
        <w:rPr>
          <w:rFonts w:ascii="Times New Roman" w:hAnsi="Times New Roman" w:cs="Times New Roman"/>
          <w:color w:val="000000" w:themeColor="text1"/>
        </w:rPr>
        <w:t>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hAnsi="Times New Roman" w:cs="Times New Roman"/>
          <w:color w:val="000000" w:themeColor="text1"/>
        </w:rPr>
        <w:t xml:space="preserve">jest niesystematyczny; </w:t>
      </w:r>
      <w:r w:rsidRPr="00846FCF">
        <w:rPr>
          <w:rFonts w:ascii="Times New Roman" w:eastAsia="Times New Roman" w:hAnsi="Times New Roman" w:cs="Times New Roman"/>
          <w:color w:val="000000"/>
        </w:rPr>
        <w:t>niechętnie pokonuje przeszkody i wykonuje ćwiczenia;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  <w:t xml:space="preserve">nie zawsze przestrzega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zasad bezpieczeństwa w zabawach i grach zespołowych.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46FCF" w:rsidRPr="00846FCF" w:rsidRDefault="00846FCF" w:rsidP="00846FC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846FCF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Informatyczna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:rsidR="00846FCF" w:rsidRPr="00846FCF" w:rsidRDefault="00846FCF" w:rsidP="00846FCF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sprawnie i samodzielnie obsługuje komputer; biegle obsługuje edytor grafiki i tekstu; korzysta z poznanych programów;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846FCF" w:rsidRPr="00846FCF" w:rsidRDefault="00846FCF" w:rsidP="00846FC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846FCF">
        <w:rPr>
          <w:rFonts w:ascii="Times New Roman" w:eastAsia="Times New Roman" w:hAnsi="Times New Roman" w:cs="Times New Roman"/>
          <w:color w:val="000000" w:themeColor="text1"/>
          <w:kern w:val="1"/>
          <w:lang w:eastAsia="hi-IN" w:bidi="hi-IN"/>
        </w:rPr>
        <w:t xml:space="preserve">■ </w:t>
      </w:r>
      <w:r w:rsidRPr="00846FC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prawidłowo i zazwyczaj samodzielnie obsługuje komputer; sprawnie posługuje się edytorem grafiki i tekstu; korzysta z poznanych programów;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846FCF" w:rsidRPr="00846FCF" w:rsidRDefault="00846FCF" w:rsidP="00846FC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czasem potrzebuje dodatkowych instrukcji przy </w:t>
      </w:r>
      <w:r w:rsidRPr="00846FCF">
        <w:rPr>
          <w:rFonts w:ascii="Times New Roman" w:eastAsia="Times New Roman" w:hAnsi="Times New Roman" w:cs="Times New Roman"/>
          <w:color w:val="000000"/>
        </w:rPr>
        <w:t>obsłudze komputera; zwykle posługuje się edytorem grafiki i tekstu oraz programami komputerowymi;</w:t>
      </w: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46FCF" w:rsidRPr="00846FCF" w:rsidRDefault="00846FCF" w:rsidP="00846FC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46FCF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46FCF" w:rsidRPr="00846FCF" w:rsidRDefault="00846FCF" w:rsidP="00846FCF">
      <w:pPr>
        <w:spacing w:after="0"/>
        <w:contextualSpacing/>
      </w:pPr>
      <w:r w:rsidRPr="00846FCF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846FCF">
        <w:rPr>
          <w:rFonts w:ascii="Times New Roman" w:hAnsi="Times New Roman" w:cs="Times New Roman"/>
        </w:rPr>
        <w:t>ma trudności z poprawną obsługą komputera, z wykonaniem prostych rysunków w programie graficznym i podstawowych zadań w edytorze tekstu</w:t>
      </w:r>
      <w:r w:rsidRPr="00846FCF">
        <w:rPr>
          <w:rFonts w:ascii="Times New Roman" w:eastAsia="Times New Roman" w:hAnsi="Times New Roman" w:cs="Times New Roman"/>
          <w:color w:val="000000"/>
        </w:rPr>
        <w:t>; wymaga wsparcia podczas korzystania z poznanych programów.</w:t>
      </w:r>
    </w:p>
    <w:p w:rsidR="00222A62" w:rsidRPr="00846FCF" w:rsidRDefault="00222A62" w:rsidP="00846FCF">
      <w:pPr>
        <w:tabs>
          <w:tab w:val="left" w:pos="1980"/>
        </w:tabs>
      </w:pPr>
    </w:p>
    <w:sectPr w:rsidR="00222A62" w:rsidRPr="00846FCF" w:rsidSect="00E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anist521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31C08A2"/>
    <w:multiLevelType w:val="hybridMultilevel"/>
    <w:tmpl w:val="C2CC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70AEA"/>
    <w:multiLevelType w:val="multilevel"/>
    <w:tmpl w:val="C3029FC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ADC55EB"/>
    <w:multiLevelType w:val="hybridMultilevel"/>
    <w:tmpl w:val="C01C7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01C2"/>
    <w:multiLevelType w:val="hybridMultilevel"/>
    <w:tmpl w:val="2C5AE0CE"/>
    <w:lvl w:ilvl="0" w:tplc="BF3CF9C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5D13434"/>
    <w:multiLevelType w:val="hybridMultilevel"/>
    <w:tmpl w:val="FC3E8D1E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A20E3"/>
    <w:multiLevelType w:val="hybridMultilevel"/>
    <w:tmpl w:val="8F8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921E1"/>
    <w:multiLevelType w:val="hybridMultilevel"/>
    <w:tmpl w:val="BAC0FFC2"/>
    <w:lvl w:ilvl="0" w:tplc="BF3CF9C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3AD20FB"/>
    <w:multiLevelType w:val="hybridMultilevel"/>
    <w:tmpl w:val="DA3E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918"/>
    <w:multiLevelType w:val="hybridMultilevel"/>
    <w:tmpl w:val="B6B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7DA5"/>
    <w:multiLevelType w:val="hybridMultilevel"/>
    <w:tmpl w:val="0B40EC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46660"/>
    <w:multiLevelType w:val="hybridMultilevel"/>
    <w:tmpl w:val="60B46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7EEA"/>
    <w:multiLevelType w:val="hybridMultilevel"/>
    <w:tmpl w:val="304896B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0AE0667"/>
    <w:multiLevelType w:val="hybridMultilevel"/>
    <w:tmpl w:val="BD9C92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E41680"/>
    <w:multiLevelType w:val="hybridMultilevel"/>
    <w:tmpl w:val="290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276E1"/>
    <w:multiLevelType w:val="hybridMultilevel"/>
    <w:tmpl w:val="C17AD808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E0CF9"/>
    <w:multiLevelType w:val="hybridMultilevel"/>
    <w:tmpl w:val="983CB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72DAD"/>
    <w:multiLevelType w:val="hybridMultilevel"/>
    <w:tmpl w:val="A0EC2E9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048F5"/>
    <w:multiLevelType w:val="hybridMultilevel"/>
    <w:tmpl w:val="5980D7A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7D5F"/>
    <w:multiLevelType w:val="hybridMultilevel"/>
    <w:tmpl w:val="0498A9A8"/>
    <w:lvl w:ilvl="0" w:tplc="BF3CF9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6125C"/>
    <w:multiLevelType w:val="hybridMultilevel"/>
    <w:tmpl w:val="A5DC6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619D3"/>
    <w:multiLevelType w:val="hybridMultilevel"/>
    <w:tmpl w:val="E81870EC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65AC"/>
    <w:multiLevelType w:val="hybridMultilevel"/>
    <w:tmpl w:val="8A3A4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57738"/>
    <w:multiLevelType w:val="hybridMultilevel"/>
    <w:tmpl w:val="BE9E68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876FE"/>
    <w:multiLevelType w:val="hybridMultilevel"/>
    <w:tmpl w:val="9D74F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67C4C"/>
    <w:multiLevelType w:val="hybridMultilevel"/>
    <w:tmpl w:val="3C7234E2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11D27"/>
    <w:multiLevelType w:val="hybridMultilevel"/>
    <w:tmpl w:val="1722D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26"/>
  </w:num>
  <w:num w:numId="5">
    <w:abstractNumId w:val="14"/>
  </w:num>
  <w:num w:numId="6">
    <w:abstractNumId w:val="5"/>
  </w:num>
  <w:num w:numId="7">
    <w:abstractNumId w:val="20"/>
  </w:num>
  <w:num w:numId="8">
    <w:abstractNumId w:val="17"/>
  </w:num>
  <w:num w:numId="9">
    <w:abstractNumId w:val="24"/>
  </w:num>
  <w:num w:numId="10">
    <w:abstractNumId w:val="7"/>
  </w:num>
  <w:num w:numId="11">
    <w:abstractNumId w:val="27"/>
  </w:num>
  <w:num w:numId="12">
    <w:abstractNumId w:val="15"/>
  </w:num>
  <w:num w:numId="13">
    <w:abstractNumId w:val="10"/>
  </w:num>
  <w:num w:numId="14">
    <w:abstractNumId w:val="6"/>
  </w:num>
  <w:num w:numId="15">
    <w:abstractNumId w:val="21"/>
  </w:num>
  <w:num w:numId="16">
    <w:abstractNumId w:val="19"/>
  </w:num>
  <w:num w:numId="17">
    <w:abstractNumId w:val="16"/>
  </w:num>
  <w:num w:numId="18">
    <w:abstractNumId w:val="29"/>
  </w:num>
  <w:num w:numId="19">
    <w:abstractNumId w:val="29"/>
  </w:num>
  <w:num w:numId="20">
    <w:abstractNumId w:val="8"/>
  </w:num>
  <w:num w:numId="21">
    <w:abstractNumId w:val="11"/>
  </w:num>
  <w:num w:numId="22">
    <w:abstractNumId w:val="25"/>
  </w:num>
  <w:num w:numId="23">
    <w:abstractNumId w:val="22"/>
  </w:num>
  <w:num w:numId="24">
    <w:abstractNumId w:val="9"/>
  </w:num>
  <w:num w:numId="25">
    <w:abstractNumId w:val="23"/>
  </w:num>
  <w:num w:numId="26">
    <w:abstractNumId w:val="18"/>
  </w:num>
  <w:num w:numId="27">
    <w:abstractNumId w:val="1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61BF3"/>
    <w:rsid w:val="000122E6"/>
    <w:rsid w:val="00013B5D"/>
    <w:rsid w:val="0001540F"/>
    <w:rsid w:val="0002313D"/>
    <w:rsid w:val="00023972"/>
    <w:rsid w:val="00037C17"/>
    <w:rsid w:val="0004132C"/>
    <w:rsid w:val="00042D36"/>
    <w:rsid w:val="00045618"/>
    <w:rsid w:val="000474F2"/>
    <w:rsid w:val="0008564E"/>
    <w:rsid w:val="000A6652"/>
    <w:rsid w:val="000B14FC"/>
    <w:rsid w:val="000B16B2"/>
    <w:rsid w:val="000B41EC"/>
    <w:rsid w:val="000C2660"/>
    <w:rsid w:val="000F1C64"/>
    <w:rsid w:val="00153E4B"/>
    <w:rsid w:val="00163C76"/>
    <w:rsid w:val="00172F16"/>
    <w:rsid w:val="00193CA2"/>
    <w:rsid w:val="001A0253"/>
    <w:rsid w:val="001C42CE"/>
    <w:rsid w:val="001E445D"/>
    <w:rsid w:val="001E60F1"/>
    <w:rsid w:val="0020346A"/>
    <w:rsid w:val="002179D2"/>
    <w:rsid w:val="00217D0A"/>
    <w:rsid w:val="002208B8"/>
    <w:rsid w:val="00221A3C"/>
    <w:rsid w:val="00222A62"/>
    <w:rsid w:val="002317DD"/>
    <w:rsid w:val="00253725"/>
    <w:rsid w:val="00262510"/>
    <w:rsid w:val="00275667"/>
    <w:rsid w:val="00293FE0"/>
    <w:rsid w:val="00297C32"/>
    <w:rsid w:val="002C1730"/>
    <w:rsid w:val="002D1429"/>
    <w:rsid w:val="002E299E"/>
    <w:rsid w:val="002E7EC0"/>
    <w:rsid w:val="00302F0A"/>
    <w:rsid w:val="003136BA"/>
    <w:rsid w:val="00331232"/>
    <w:rsid w:val="00333636"/>
    <w:rsid w:val="00335440"/>
    <w:rsid w:val="0036076F"/>
    <w:rsid w:val="00374FB5"/>
    <w:rsid w:val="00393EEF"/>
    <w:rsid w:val="003943AD"/>
    <w:rsid w:val="00395561"/>
    <w:rsid w:val="003B2B9C"/>
    <w:rsid w:val="003C5715"/>
    <w:rsid w:val="003E2749"/>
    <w:rsid w:val="004017B1"/>
    <w:rsid w:val="00426F5B"/>
    <w:rsid w:val="0044714A"/>
    <w:rsid w:val="00454935"/>
    <w:rsid w:val="00455F99"/>
    <w:rsid w:val="004612F4"/>
    <w:rsid w:val="00472565"/>
    <w:rsid w:val="004758F4"/>
    <w:rsid w:val="004A1FD3"/>
    <w:rsid w:val="004B612B"/>
    <w:rsid w:val="004B6D0E"/>
    <w:rsid w:val="004C5E23"/>
    <w:rsid w:val="004D2962"/>
    <w:rsid w:val="004E2459"/>
    <w:rsid w:val="004E70BC"/>
    <w:rsid w:val="004F1CC0"/>
    <w:rsid w:val="004F1DEB"/>
    <w:rsid w:val="004F2332"/>
    <w:rsid w:val="004F2A38"/>
    <w:rsid w:val="004F4363"/>
    <w:rsid w:val="005113A0"/>
    <w:rsid w:val="00515C18"/>
    <w:rsid w:val="005207A1"/>
    <w:rsid w:val="00526DDD"/>
    <w:rsid w:val="005339D9"/>
    <w:rsid w:val="005572E2"/>
    <w:rsid w:val="005577F7"/>
    <w:rsid w:val="00566807"/>
    <w:rsid w:val="00581F1E"/>
    <w:rsid w:val="00596E5A"/>
    <w:rsid w:val="005B0A8F"/>
    <w:rsid w:val="005B2303"/>
    <w:rsid w:val="005C0447"/>
    <w:rsid w:val="005C4D26"/>
    <w:rsid w:val="006017C7"/>
    <w:rsid w:val="006500BA"/>
    <w:rsid w:val="00660906"/>
    <w:rsid w:val="00660B49"/>
    <w:rsid w:val="006636D2"/>
    <w:rsid w:val="00671B8F"/>
    <w:rsid w:val="00673014"/>
    <w:rsid w:val="00685C8F"/>
    <w:rsid w:val="00691BEB"/>
    <w:rsid w:val="006956E7"/>
    <w:rsid w:val="006A2FF0"/>
    <w:rsid w:val="006C5ECF"/>
    <w:rsid w:val="006D3E64"/>
    <w:rsid w:val="006E2206"/>
    <w:rsid w:val="007051D0"/>
    <w:rsid w:val="00713FFE"/>
    <w:rsid w:val="00727A7F"/>
    <w:rsid w:val="00750FA7"/>
    <w:rsid w:val="00754D47"/>
    <w:rsid w:val="00770803"/>
    <w:rsid w:val="00786961"/>
    <w:rsid w:val="00794628"/>
    <w:rsid w:val="007A4BE3"/>
    <w:rsid w:val="007A714D"/>
    <w:rsid w:val="007B4F24"/>
    <w:rsid w:val="007C368C"/>
    <w:rsid w:val="007F3935"/>
    <w:rsid w:val="00831DFB"/>
    <w:rsid w:val="00841562"/>
    <w:rsid w:val="008417BC"/>
    <w:rsid w:val="00846FCF"/>
    <w:rsid w:val="00851380"/>
    <w:rsid w:val="00855389"/>
    <w:rsid w:val="00855EE5"/>
    <w:rsid w:val="00861BF3"/>
    <w:rsid w:val="008723E7"/>
    <w:rsid w:val="008A0B3E"/>
    <w:rsid w:val="008B3F8F"/>
    <w:rsid w:val="008D1DFF"/>
    <w:rsid w:val="008E5652"/>
    <w:rsid w:val="00912373"/>
    <w:rsid w:val="009474CF"/>
    <w:rsid w:val="0097024F"/>
    <w:rsid w:val="00976A20"/>
    <w:rsid w:val="00984529"/>
    <w:rsid w:val="0098778F"/>
    <w:rsid w:val="009A105F"/>
    <w:rsid w:val="009B2D84"/>
    <w:rsid w:val="009C5F76"/>
    <w:rsid w:val="009E1C9E"/>
    <w:rsid w:val="009E3161"/>
    <w:rsid w:val="009E4732"/>
    <w:rsid w:val="00A4334F"/>
    <w:rsid w:val="00A46E34"/>
    <w:rsid w:val="00A47411"/>
    <w:rsid w:val="00A478DE"/>
    <w:rsid w:val="00A76782"/>
    <w:rsid w:val="00A90C28"/>
    <w:rsid w:val="00AB2C17"/>
    <w:rsid w:val="00AD4B1B"/>
    <w:rsid w:val="00AE24CA"/>
    <w:rsid w:val="00B1411B"/>
    <w:rsid w:val="00B272EC"/>
    <w:rsid w:val="00B3094B"/>
    <w:rsid w:val="00B45B2E"/>
    <w:rsid w:val="00B60D12"/>
    <w:rsid w:val="00B65850"/>
    <w:rsid w:val="00B8142B"/>
    <w:rsid w:val="00B877D0"/>
    <w:rsid w:val="00B92FE6"/>
    <w:rsid w:val="00B93522"/>
    <w:rsid w:val="00BA5916"/>
    <w:rsid w:val="00BB6C04"/>
    <w:rsid w:val="00BC7355"/>
    <w:rsid w:val="00BC7AB0"/>
    <w:rsid w:val="00BD0A9A"/>
    <w:rsid w:val="00BE0CDF"/>
    <w:rsid w:val="00BE6F22"/>
    <w:rsid w:val="00BF169D"/>
    <w:rsid w:val="00BF5B6E"/>
    <w:rsid w:val="00C44D1D"/>
    <w:rsid w:val="00C47DCB"/>
    <w:rsid w:val="00C50CA3"/>
    <w:rsid w:val="00C53FC7"/>
    <w:rsid w:val="00C679AF"/>
    <w:rsid w:val="00C71123"/>
    <w:rsid w:val="00C74290"/>
    <w:rsid w:val="00C74933"/>
    <w:rsid w:val="00C768A3"/>
    <w:rsid w:val="00C81433"/>
    <w:rsid w:val="00C815F8"/>
    <w:rsid w:val="00C97C9C"/>
    <w:rsid w:val="00CA1581"/>
    <w:rsid w:val="00CB1E48"/>
    <w:rsid w:val="00CC724A"/>
    <w:rsid w:val="00CD06D4"/>
    <w:rsid w:val="00D04642"/>
    <w:rsid w:val="00D10B54"/>
    <w:rsid w:val="00D12056"/>
    <w:rsid w:val="00D136E3"/>
    <w:rsid w:val="00D32F13"/>
    <w:rsid w:val="00D33503"/>
    <w:rsid w:val="00D40CD9"/>
    <w:rsid w:val="00D618C4"/>
    <w:rsid w:val="00D840FD"/>
    <w:rsid w:val="00D9604E"/>
    <w:rsid w:val="00DA0E5F"/>
    <w:rsid w:val="00DA11BF"/>
    <w:rsid w:val="00DB06BF"/>
    <w:rsid w:val="00DC1A73"/>
    <w:rsid w:val="00DD55A8"/>
    <w:rsid w:val="00DD7A7D"/>
    <w:rsid w:val="00DE57E7"/>
    <w:rsid w:val="00E1666D"/>
    <w:rsid w:val="00E20927"/>
    <w:rsid w:val="00E3374B"/>
    <w:rsid w:val="00E33F23"/>
    <w:rsid w:val="00E51A11"/>
    <w:rsid w:val="00E709E3"/>
    <w:rsid w:val="00E932CB"/>
    <w:rsid w:val="00E9752D"/>
    <w:rsid w:val="00EA69E6"/>
    <w:rsid w:val="00EA7E80"/>
    <w:rsid w:val="00EC016B"/>
    <w:rsid w:val="00EC07EC"/>
    <w:rsid w:val="00ED7AD8"/>
    <w:rsid w:val="00EE695A"/>
    <w:rsid w:val="00EF7E03"/>
    <w:rsid w:val="00F16D40"/>
    <w:rsid w:val="00FA5091"/>
    <w:rsid w:val="00FC4B81"/>
    <w:rsid w:val="00FD40BE"/>
    <w:rsid w:val="00FE2012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BC"/>
    <w:pPr>
      <w:ind w:left="720"/>
      <w:contextualSpacing/>
    </w:pPr>
  </w:style>
  <w:style w:type="paragraph" w:customStyle="1" w:styleId="Akapitzlist1">
    <w:name w:val="Akapit z listą1"/>
    <w:basedOn w:val="Normalny"/>
    <w:rsid w:val="006C5ECF"/>
    <w:pPr>
      <w:widowControl w:val="0"/>
      <w:suppressAutoHyphens/>
      <w:spacing w:after="0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36076F"/>
    <w:pPr>
      <w:widowControl w:val="0"/>
      <w:suppressAutoHyphens/>
      <w:spacing w:after="0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08564E"/>
    <w:pPr>
      <w:widowControl w:val="0"/>
      <w:suppressAutoHyphens/>
      <w:spacing w:after="0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2851-13EB-46AE-9D8B-A0C5078B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4362</Words>
  <Characters>26178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Pola</cp:lastModifiedBy>
  <cp:revision>2</cp:revision>
  <dcterms:created xsi:type="dcterms:W3CDTF">2020-09-22T15:53:00Z</dcterms:created>
  <dcterms:modified xsi:type="dcterms:W3CDTF">2020-09-22T15:53:00Z</dcterms:modified>
</cp:coreProperties>
</file>