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5" w:rsidRDefault="00B3094B" w:rsidP="00E14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C7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1C0D3E" w:rsidRDefault="00625465" w:rsidP="00E14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śródroczną ocenę klasyfikacyjną dla klasy </w:t>
      </w:r>
      <w:r w:rsidR="00E14415">
        <w:rPr>
          <w:rFonts w:ascii="Times New Roman" w:hAnsi="Times New Roman" w:cs="Times New Roman"/>
          <w:b/>
          <w:sz w:val="24"/>
          <w:szCs w:val="24"/>
        </w:rPr>
        <w:t>I</w:t>
      </w:r>
    </w:p>
    <w:p w:rsidR="00F16D40" w:rsidRDefault="00454935" w:rsidP="001C0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A0253">
        <w:rPr>
          <w:rFonts w:ascii="Times New Roman" w:hAnsi="Times New Roman" w:cs="Times New Roman"/>
          <w:b/>
          <w:sz w:val="24"/>
          <w:szCs w:val="24"/>
        </w:rPr>
        <w:t>ok szkolny 20</w:t>
      </w:r>
      <w:r w:rsidR="006A0065">
        <w:rPr>
          <w:rFonts w:ascii="Times New Roman" w:hAnsi="Times New Roman" w:cs="Times New Roman"/>
          <w:b/>
          <w:sz w:val="24"/>
          <w:szCs w:val="24"/>
        </w:rPr>
        <w:t>20</w:t>
      </w:r>
      <w:r w:rsidR="001A0253">
        <w:rPr>
          <w:rFonts w:ascii="Times New Roman" w:hAnsi="Times New Roman" w:cs="Times New Roman"/>
          <w:b/>
          <w:sz w:val="24"/>
          <w:szCs w:val="24"/>
        </w:rPr>
        <w:t>/ 20</w:t>
      </w:r>
      <w:r w:rsidR="00FB2ADF">
        <w:rPr>
          <w:rFonts w:ascii="Times New Roman" w:hAnsi="Times New Roman" w:cs="Times New Roman"/>
          <w:b/>
          <w:sz w:val="24"/>
          <w:szCs w:val="24"/>
        </w:rPr>
        <w:t>2</w:t>
      </w:r>
      <w:r w:rsidR="006A0065">
        <w:rPr>
          <w:rFonts w:ascii="Times New Roman" w:hAnsi="Times New Roman" w:cs="Times New Roman"/>
          <w:b/>
          <w:sz w:val="24"/>
          <w:szCs w:val="24"/>
        </w:rPr>
        <w:t>1</w:t>
      </w:r>
    </w:p>
    <w:p w:rsidR="00C861C3" w:rsidRPr="00B67208" w:rsidRDefault="00C861C3" w:rsidP="001C0D3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3094B" w:rsidRPr="00B67208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67208">
        <w:rPr>
          <w:rFonts w:ascii="Times New Roman" w:hAnsi="Times New Roman" w:cs="Times New Roman"/>
          <w:b/>
          <w:color w:val="000000" w:themeColor="text1"/>
          <w:u w:val="single"/>
        </w:rPr>
        <w:t>EDUKACJA POLONISTYCZNA</w:t>
      </w:r>
    </w:p>
    <w:p w:rsidR="00B3094B" w:rsidRPr="00B67208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67208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C861C3" w:rsidRPr="00B67208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</w:t>
      </w:r>
      <w:r w:rsidR="00A92538" w:rsidRPr="00B67208">
        <w:rPr>
          <w:rFonts w:ascii="Times New Roman" w:hAnsi="Times New Roman" w:cs="Times New Roman"/>
          <w:bCs/>
          <w:color w:val="000000" w:themeColor="text1"/>
        </w:rPr>
        <w:t>zawsze uważnie</w:t>
      </w:r>
      <w:r w:rsidR="00042B77" w:rsidRPr="00B67208">
        <w:rPr>
          <w:rFonts w:ascii="Times New Roman" w:hAnsi="Times New Roman" w:cs="Times New Roman"/>
          <w:bCs/>
          <w:color w:val="000000" w:themeColor="text1"/>
        </w:rPr>
        <w:t xml:space="preserve"> słucha wypowiedzi dorosłych i rówieśników</w:t>
      </w:r>
      <w:r w:rsidR="00042B77" w:rsidRPr="00B67208">
        <w:rPr>
          <w:rFonts w:ascii="Times New Roman" w:hAnsi="Times New Roman" w:cs="Times New Roman"/>
          <w:color w:val="000000" w:themeColor="text1"/>
        </w:rPr>
        <w:t>;</w:t>
      </w:r>
    </w:p>
    <w:p w:rsidR="0097024F" w:rsidRPr="00B67208" w:rsidRDefault="0097024F" w:rsidP="00C861C3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</w:t>
      </w:r>
      <w:r w:rsidR="00750FA7" w:rsidRPr="00B67208">
        <w:rPr>
          <w:rFonts w:ascii="Times New Roman" w:hAnsi="Times New Roman" w:cs="Times New Roman"/>
          <w:color w:val="000000" w:themeColor="text1"/>
        </w:rPr>
        <w:t>swobodnie i płynnie wypowiada się na określony t</w:t>
      </w:r>
      <w:r w:rsidR="00335440" w:rsidRPr="00B67208">
        <w:rPr>
          <w:rFonts w:ascii="Times New Roman" w:hAnsi="Times New Roman" w:cs="Times New Roman"/>
          <w:color w:val="000000" w:themeColor="text1"/>
        </w:rPr>
        <w:t>emat</w:t>
      </w:r>
      <w:r w:rsidR="00750FA7" w:rsidRPr="00B67208">
        <w:rPr>
          <w:rFonts w:ascii="Times New Roman" w:hAnsi="Times New Roman" w:cs="Times New Roman"/>
          <w:color w:val="000000" w:themeColor="text1"/>
        </w:rPr>
        <w:t xml:space="preserve"> używając bogatego słownictwa;</w:t>
      </w:r>
      <w:r w:rsidR="00841562" w:rsidRPr="00B67208">
        <w:rPr>
          <w:rFonts w:ascii="Times New Roman" w:hAnsi="Times New Roman" w:cs="Times New Roman"/>
          <w:color w:val="000000" w:themeColor="text1"/>
        </w:rPr>
        <w:t>bezbłędnie odtwarza teksty z pamięci;</w:t>
      </w:r>
    </w:p>
    <w:p w:rsidR="00976A20" w:rsidRPr="00B67208" w:rsidRDefault="0097024F" w:rsidP="00A46E34">
      <w:pPr>
        <w:contextualSpacing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</w:t>
      </w:r>
      <w:r w:rsidR="00DD55A8" w:rsidRPr="00B67208">
        <w:rPr>
          <w:rFonts w:ascii="Times New Roman" w:hAnsi="Times New Roman" w:cs="Times New Roman"/>
          <w:color w:val="000000" w:themeColor="text1"/>
        </w:rPr>
        <w:t>zawsze zachowuje właściwy kształt liter i ich połączenia w pisany</w:t>
      </w:r>
      <w:r w:rsidR="00976A20" w:rsidRPr="00B67208">
        <w:rPr>
          <w:rFonts w:ascii="Times New Roman" w:hAnsi="Times New Roman" w:cs="Times New Roman"/>
          <w:color w:val="000000" w:themeColor="text1"/>
        </w:rPr>
        <w:t xml:space="preserve">chwyrazach; </w:t>
      </w:r>
      <w:r w:rsidR="00335440" w:rsidRPr="00B67208">
        <w:rPr>
          <w:rFonts w:ascii="Times New Roman" w:hAnsi="Times New Roman" w:cs="Times New Roman"/>
          <w:color w:val="000000" w:themeColor="text1"/>
        </w:rPr>
        <w:t>sprawnie</w:t>
      </w:r>
      <w:r w:rsidR="00750FA7" w:rsidRPr="00B67208">
        <w:rPr>
          <w:rFonts w:ascii="Times New Roman" w:hAnsi="Times New Roman" w:cs="Times New Roman"/>
          <w:color w:val="000000" w:themeColor="text1"/>
        </w:rPr>
        <w:t xml:space="preserve">przepisuje i </w:t>
      </w:r>
      <w:r w:rsidRPr="00B67208">
        <w:rPr>
          <w:rFonts w:ascii="Times New Roman" w:hAnsi="Times New Roman" w:cs="Times New Roman"/>
          <w:color w:val="000000" w:themeColor="text1"/>
        </w:rPr>
        <w:t xml:space="preserve">pisze </w:t>
      </w:r>
      <w:r w:rsidR="001A0253" w:rsidRPr="00B67208">
        <w:rPr>
          <w:rFonts w:ascii="Times New Roman" w:hAnsi="Times New Roman" w:cs="Times New Roman"/>
          <w:color w:val="000000" w:themeColor="text1"/>
        </w:rPr>
        <w:t xml:space="preserve">z </w:t>
      </w:r>
      <w:r w:rsidR="00B65850" w:rsidRPr="00B67208">
        <w:rPr>
          <w:rFonts w:ascii="Times New Roman" w:hAnsi="Times New Roman" w:cs="Times New Roman"/>
          <w:color w:val="000000" w:themeColor="text1"/>
        </w:rPr>
        <w:t>pamięci;</w:t>
      </w:r>
    </w:p>
    <w:p w:rsidR="00B3094B" w:rsidRPr="00B67208" w:rsidRDefault="0097024F" w:rsidP="00A46E34">
      <w:pPr>
        <w:contextualSpacing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czyta płynnie </w:t>
      </w:r>
      <w:r w:rsidR="00841562" w:rsidRPr="00B67208">
        <w:rPr>
          <w:rFonts w:ascii="Times New Roman" w:hAnsi="Times New Roman" w:cs="Times New Roman"/>
          <w:color w:val="000000" w:themeColor="text1"/>
        </w:rPr>
        <w:t xml:space="preserve">i </w:t>
      </w:r>
      <w:r w:rsidRPr="00B67208">
        <w:rPr>
          <w:rFonts w:ascii="Times New Roman" w:hAnsi="Times New Roman" w:cs="Times New Roman"/>
          <w:color w:val="000000" w:themeColor="text1"/>
        </w:rPr>
        <w:t>ze zrozumieniem</w:t>
      </w:r>
      <w:r w:rsidR="00A92538" w:rsidRPr="00B67208">
        <w:rPr>
          <w:rFonts w:ascii="Times New Roman" w:hAnsi="Times New Roman" w:cs="Times New Roman"/>
          <w:color w:val="000000" w:themeColor="text1"/>
        </w:rPr>
        <w:t xml:space="preserve">nowe teksty; </w:t>
      </w:r>
      <w:r w:rsidR="00A92538" w:rsidRPr="00B67208">
        <w:rPr>
          <w:rFonts w:ascii="Times New Roman" w:eastAsia="Times New Roman" w:hAnsi="Times New Roman" w:cs="Times New Roman"/>
          <w:color w:val="000000"/>
        </w:rPr>
        <w:t>wyszukuje w nich potrzebne informacje.</w:t>
      </w:r>
    </w:p>
    <w:p w:rsidR="0097024F" w:rsidRPr="00B67208" w:rsidRDefault="0097024F" w:rsidP="00A46E34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B3094B" w:rsidRPr="00B67208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67208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B67208">
        <w:rPr>
          <w:rFonts w:ascii="Times New Roman" w:hAnsi="Times New Roman" w:cs="Times New Roman"/>
          <w:b/>
          <w:color w:val="000000" w:themeColor="text1"/>
        </w:rPr>
        <w:t>dobry</w:t>
      </w:r>
    </w:p>
    <w:p w:rsidR="00C861C3" w:rsidRPr="00B67208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>■</w:t>
      </w:r>
      <w:r w:rsidR="00A92538" w:rsidRPr="00B67208">
        <w:rPr>
          <w:rFonts w:ascii="Times New Roman" w:hAnsi="Times New Roman" w:cs="Times New Roman"/>
          <w:color w:val="000000" w:themeColor="text1"/>
        </w:rPr>
        <w:t>zazwyczaj</w:t>
      </w:r>
      <w:r w:rsidR="00042B77" w:rsidRPr="00B67208">
        <w:rPr>
          <w:rFonts w:ascii="Times New Roman" w:hAnsi="Times New Roman" w:cs="Times New Roman"/>
          <w:bCs/>
          <w:color w:val="000000" w:themeColor="text1"/>
        </w:rPr>
        <w:t>słucha wypowiedzi dorosłych i rówieśników</w:t>
      </w:r>
      <w:r w:rsidR="00042B77" w:rsidRPr="00B67208">
        <w:rPr>
          <w:rFonts w:ascii="Times New Roman" w:hAnsi="Times New Roman" w:cs="Times New Roman"/>
          <w:color w:val="000000" w:themeColor="text1"/>
        </w:rPr>
        <w:t>;</w:t>
      </w:r>
    </w:p>
    <w:p w:rsidR="0097024F" w:rsidRPr="00B67208" w:rsidRDefault="0097024F" w:rsidP="0045493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prawidłowo wypowiada się w formie logicznych zdań, </w:t>
      </w:r>
      <w:r w:rsidR="00E709E3" w:rsidRPr="00B67208">
        <w:rPr>
          <w:rFonts w:ascii="Times New Roman" w:hAnsi="Times New Roman" w:cs="Times New Roman"/>
          <w:color w:val="000000" w:themeColor="text1"/>
        </w:rPr>
        <w:t>recytuje wiersze z pamięci;</w:t>
      </w:r>
    </w:p>
    <w:p w:rsidR="00335440" w:rsidRPr="00B67208" w:rsidRDefault="0097024F" w:rsidP="0097024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>■ poprawnie odtwarza kształt</w:t>
      </w:r>
      <w:r w:rsidR="00E9752D" w:rsidRPr="00B67208">
        <w:rPr>
          <w:rFonts w:ascii="Times New Roman" w:eastAsia="Times New Roman" w:hAnsi="Times New Roman" w:cs="Times New Roman"/>
          <w:color w:val="000000" w:themeColor="text1"/>
        </w:rPr>
        <w:t>większości</w:t>
      </w: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 liter</w:t>
      </w:r>
      <w:r w:rsidR="00E9752D" w:rsidRPr="00B67208">
        <w:rPr>
          <w:rFonts w:ascii="Times New Roman" w:eastAsia="Times New Roman" w:hAnsi="Times New Roman" w:cs="Times New Roman"/>
          <w:color w:val="000000" w:themeColor="text1"/>
        </w:rPr>
        <w:t xml:space="preserve"> oraz </w:t>
      </w:r>
      <w:r w:rsidR="00E709E3" w:rsidRPr="00B67208">
        <w:rPr>
          <w:rFonts w:ascii="Times New Roman" w:eastAsia="Times New Roman" w:hAnsi="Times New Roman" w:cs="Times New Roman"/>
          <w:color w:val="000000" w:themeColor="text1"/>
        </w:rPr>
        <w:t xml:space="preserve">właściwie je łączy; </w:t>
      </w:r>
      <w:r w:rsidR="00E9752D" w:rsidRPr="00B67208">
        <w:rPr>
          <w:rFonts w:ascii="Times New Roman" w:eastAsia="Times New Roman" w:hAnsi="Times New Roman" w:cs="Times New Roman"/>
          <w:color w:val="000000" w:themeColor="text1"/>
        </w:rPr>
        <w:t xml:space="preserve">sporadycznie </w:t>
      </w:r>
      <w:r w:rsidRPr="00B67208">
        <w:rPr>
          <w:rFonts w:ascii="Times New Roman" w:eastAsia="Times New Roman" w:hAnsi="Times New Roman" w:cs="Times New Roman"/>
          <w:color w:val="000000" w:themeColor="text1"/>
        </w:rPr>
        <w:t>popełnia błędy w prz</w:t>
      </w:r>
      <w:r w:rsidR="00E709E3" w:rsidRPr="00B67208">
        <w:rPr>
          <w:rFonts w:ascii="Times New Roman" w:eastAsia="Times New Roman" w:hAnsi="Times New Roman" w:cs="Times New Roman"/>
          <w:color w:val="000000" w:themeColor="text1"/>
        </w:rPr>
        <w:t>episywaniu i pisaniu z pamięci;</w:t>
      </w:r>
    </w:p>
    <w:p w:rsidR="00A92538" w:rsidRPr="00B67208" w:rsidRDefault="0097024F" w:rsidP="00A92538">
      <w:pPr>
        <w:pStyle w:val="Akapitzlist"/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czyta </w:t>
      </w:r>
      <w:r w:rsidR="00A92538" w:rsidRPr="00B67208">
        <w:rPr>
          <w:rFonts w:ascii="Times New Roman" w:eastAsia="Times New Roman" w:hAnsi="Times New Roman" w:cs="Times New Roman"/>
          <w:color w:val="000000" w:themeColor="text1"/>
        </w:rPr>
        <w:t>poprawnie</w:t>
      </w:r>
      <w:r w:rsidR="00335440" w:rsidRPr="00B67208">
        <w:rPr>
          <w:rFonts w:ascii="Times New Roman" w:eastAsia="Times New Roman" w:hAnsi="Times New Roman" w:cs="Times New Roman"/>
          <w:color w:val="000000" w:themeColor="text1"/>
        </w:rPr>
        <w:t>, często ze</w:t>
      </w: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 zrozumieniem</w:t>
      </w:r>
      <w:r w:rsidR="00A92538" w:rsidRPr="00B67208">
        <w:rPr>
          <w:rFonts w:ascii="Times New Roman" w:eastAsia="Times New Roman" w:hAnsi="Times New Roman" w:cs="Times New Roman"/>
          <w:color w:val="000000" w:themeColor="text1"/>
        </w:rPr>
        <w:t xml:space="preserve"> opracowane teksty; </w:t>
      </w:r>
      <w:r w:rsidR="00A92538" w:rsidRPr="00B67208">
        <w:rPr>
          <w:rFonts w:ascii="Times New Roman" w:eastAsia="Times New Roman" w:hAnsi="Times New Roman" w:cs="Times New Roman"/>
          <w:color w:val="000000"/>
        </w:rPr>
        <w:t>wyszukuje w nich większość wskazanych fragmentów.</w:t>
      </w:r>
    </w:p>
    <w:p w:rsidR="0097024F" w:rsidRPr="00B67208" w:rsidRDefault="0097024F" w:rsidP="0097024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B3094B" w:rsidRPr="00B67208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67208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C861C3" w:rsidRPr="00B67208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</w:t>
      </w:r>
      <w:r w:rsidR="00A92538" w:rsidRPr="00B67208">
        <w:rPr>
          <w:rFonts w:ascii="Times New Roman" w:hAnsi="Times New Roman" w:cs="Times New Roman"/>
          <w:color w:val="000000" w:themeColor="text1"/>
        </w:rPr>
        <w:t>stara się słuchać</w:t>
      </w:r>
      <w:r w:rsidR="00042B77" w:rsidRPr="00B67208">
        <w:rPr>
          <w:rFonts w:ascii="Times New Roman" w:hAnsi="Times New Roman" w:cs="Times New Roman"/>
          <w:bCs/>
          <w:color w:val="000000" w:themeColor="text1"/>
        </w:rPr>
        <w:t xml:space="preserve"> wypowiedzi dorosłych i rówieśników</w:t>
      </w:r>
      <w:r w:rsidR="00042B77" w:rsidRPr="00B67208">
        <w:rPr>
          <w:rFonts w:ascii="Times New Roman" w:hAnsi="Times New Roman" w:cs="Times New Roman"/>
          <w:color w:val="000000" w:themeColor="text1"/>
        </w:rPr>
        <w:t>;</w:t>
      </w:r>
    </w:p>
    <w:p w:rsidR="0097024F" w:rsidRPr="00B67208" w:rsidRDefault="0097024F" w:rsidP="00454935">
      <w:pPr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■wypowiada się </w:t>
      </w:r>
      <w:r w:rsidR="00E709E3" w:rsidRPr="00B67208">
        <w:rPr>
          <w:rFonts w:ascii="Times New Roman" w:hAnsi="Times New Roman" w:cs="Times New Roman"/>
          <w:color w:val="000000" w:themeColor="text1"/>
        </w:rPr>
        <w:t xml:space="preserve">w formie </w:t>
      </w:r>
      <w:r w:rsidR="00CC724A" w:rsidRPr="00B67208">
        <w:rPr>
          <w:rFonts w:ascii="Times New Roman" w:hAnsi="Times New Roman" w:cs="Times New Roman"/>
          <w:color w:val="000000" w:themeColor="text1"/>
        </w:rPr>
        <w:t>krótkich zdań</w:t>
      </w:r>
      <w:r w:rsidR="00E709E3" w:rsidRPr="00B67208">
        <w:rPr>
          <w:rFonts w:ascii="Times New Roman" w:hAnsi="Times New Roman" w:cs="Times New Roman"/>
          <w:color w:val="000000" w:themeColor="text1"/>
        </w:rPr>
        <w:t xml:space="preserve">, </w:t>
      </w:r>
      <w:r w:rsidR="005572E2" w:rsidRPr="00B67208">
        <w:rPr>
          <w:rFonts w:ascii="Times New Roman" w:hAnsi="Times New Roman" w:cs="Times New Roman"/>
          <w:color w:val="000000" w:themeColor="text1"/>
        </w:rPr>
        <w:t xml:space="preserve">recytuje wiersze </w:t>
      </w:r>
      <w:r w:rsidR="00E709E3" w:rsidRPr="00B67208">
        <w:rPr>
          <w:rFonts w:ascii="Times New Roman" w:hAnsi="Times New Roman" w:cs="Times New Roman"/>
          <w:color w:val="000000" w:themeColor="text1"/>
        </w:rPr>
        <w:t>z pamięci</w:t>
      </w:r>
      <w:r w:rsidR="005572E2" w:rsidRPr="00B67208">
        <w:rPr>
          <w:rFonts w:ascii="Times New Roman" w:hAnsi="Times New Roman" w:cs="Times New Roman"/>
          <w:color w:val="000000" w:themeColor="text1"/>
        </w:rPr>
        <w:t xml:space="preserve"> z nielicznymi pomyłkami</w:t>
      </w:r>
      <w:r w:rsidR="00E709E3" w:rsidRPr="00B67208">
        <w:rPr>
          <w:rFonts w:ascii="Times New Roman" w:hAnsi="Times New Roman" w:cs="Times New Roman"/>
          <w:color w:val="000000" w:themeColor="text1"/>
        </w:rPr>
        <w:t>;</w:t>
      </w:r>
    </w:p>
    <w:p w:rsidR="0097024F" w:rsidRPr="00B67208" w:rsidRDefault="0097024F" w:rsidP="0097024F">
      <w:pPr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na ogół odtwarza poprawnie kształty większości </w:t>
      </w:r>
      <w:r w:rsidR="00855389" w:rsidRPr="00B67208">
        <w:rPr>
          <w:rFonts w:ascii="Times New Roman" w:hAnsi="Times New Roman" w:cs="Times New Roman"/>
          <w:color w:val="000000" w:themeColor="text1"/>
        </w:rPr>
        <w:t xml:space="preserve">poznanych </w:t>
      </w:r>
      <w:r w:rsidRPr="00B67208">
        <w:rPr>
          <w:rFonts w:ascii="Times New Roman" w:hAnsi="Times New Roman" w:cs="Times New Roman"/>
          <w:color w:val="000000" w:themeColor="text1"/>
        </w:rPr>
        <w:t xml:space="preserve">liter, popełnia </w:t>
      </w:r>
      <w:r w:rsidR="00335440" w:rsidRPr="00B67208">
        <w:rPr>
          <w:rFonts w:ascii="Times New Roman" w:hAnsi="Times New Roman" w:cs="Times New Roman"/>
          <w:color w:val="000000" w:themeColor="text1"/>
        </w:rPr>
        <w:t xml:space="preserve">nieliczne </w:t>
      </w:r>
      <w:r w:rsidRPr="00B67208">
        <w:rPr>
          <w:rFonts w:ascii="Times New Roman" w:hAnsi="Times New Roman" w:cs="Times New Roman"/>
          <w:color w:val="000000" w:themeColor="text1"/>
        </w:rPr>
        <w:t xml:space="preserve">błędy w przepisywaniu i pisaniu z pamięci; podpisuje obrazki; </w:t>
      </w:r>
    </w:p>
    <w:p w:rsidR="0097024F" w:rsidRPr="00B67208" w:rsidRDefault="0097024F" w:rsidP="00E709E3">
      <w:pPr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czyta </w:t>
      </w:r>
      <w:r w:rsidR="00E709E3" w:rsidRPr="00B67208">
        <w:rPr>
          <w:rFonts w:ascii="Times New Roman" w:hAnsi="Times New Roman" w:cs="Times New Roman"/>
          <w:color w:val="000000" w:themeColor="text1"/>
        </w:rPr>
        <w:t>wyrazami (sylabami)</w:t>
      </w:r>
      <w:r w:rsidR="005572E2" w:rsidRPr="00B67208">
        <w:rPr>
          <w:rFonts w:ascii="Times New Roman" w:hAnsi="Times New Roman" w:cs="Times New Roman"/>
          <w:color w:val="000000" w:themeColor="text1"/>
        </w:rPr>
        <w:t>przygotowane, krótkie</w:t>
      </w:r>
      <w:r w:rsidR="00A92538" w:rsidRPr="00B67208">
        <w:rPr>
          <w:rFonts w:ascii="Times New Roman" w:hAnsi="Times New Roman" w:cs="Times New Roman"/>
          <w:color w:val="000000" w:themeColor="text1"/>
        </w:rPr>
        <w:t xml:space="preserve"> teksty, zwykle ze zrozumieniem; </w:t>
      </w:r>
      <w:r w:rsidR="00A92538" w:rsidRPr="00B67208">
        <w:rPr>
          <w:rFonts w:ascii="Times New Roman" w:eastAsia="Times New Roman" w:hAnsi="Times New Roman" w:cs="Times New Roman"/>
          <w:color w:val="000000"/>
        </w:rPr>
        <w:t xml:space="preserve">czasami </w:t>
      </w:r>
      <w:r w:rsidR="00A92538" w:rsidRPr="00B67208">
        <w:rPr>
          <w:rFonts w:ascii="Times New Roman" w:eastAsia="Times New Roman" w:hAnsi="Times New Roman" w:cs="Times New Roman"/>
        </w:rPr>
        <w:t>wyszukuje</w:t>
      </w:r>
      <w:r w:rsidR="00A92538" w:rsidRPr="00B67208">
        <w:rPr>
          <w:rFonts w:ascii="Times New Roman" w:eastAsia="Times New Roman" w:hAnsi="Times New Roman" w:cs="Times New Roman"/>
          <w:color w:val="000000"/>
        </w:rPr>
        <w:t>w tekście wskazany fragment.</w:t>
      </w:r>
    </w:p>
    <w:p w:rsidR="00E709E3" w:rsidRPr="00B67208" w:rsidRDefault="00E709E3" w:rsidP="00E709E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3094B" w:rsidRPr="00B67208" w:rsidRDefault="00B3094B" w:rsidP="001C0D3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67208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C861C3" w:rsidRPr="00B67208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A92538" w:rsidRPr="00B67208">
        <w:rPr>
          <w:rFonts w:ascii="Times New Roman" w:hAnsi="Times New Roman" w:cs="Times New Roman"/>
          <w:color w:val="000000" w:themeColor="text1"/>
        </w:rPr>
        <w:t>ma problem ze słuchaniem</w:t>
      </w:r>
      <w:r w:rsidR="00042B77" w:rsidRPr="00B67208">
        <w:rPr>
          <w:rFonts w:ascii="Times New Roman" w:hAnsi="Times New Roman" w:cs="Times New Roman"/>
          <w:bCs/>
          <w:color w:val="000000" w:themeColor="text1"/>
        </w:rPr>
        <w:t>wypowiedzi dorosłych i rówieśników</w:t>
      </w:r>
      <w:r w:rsidR="00042B77" w:rsidRPr="00B67208">
        <w:rPr>
          <w:rFonts w:ascii="Times New Roman" w:hAnsi="Times New Roman" w:cs="Times New Roman"/>
          <w:color w:val="000000" w:themeColor="text1"/>
        </w:rPr>
        <w:t>;</w:t>
      </w:r>
    </w:p>
    <w:p w:rsidR="00A46E34" w:rsidRPr="00B67208" w:rsidRDefault="00A46E34" w:rsidP="0045493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>■</w:t>
      </w:r>
      <w:r w:rsidR="00CC724A" w:rsidRPr="00B67208">
        <w:rPr>
          <w:rFonts w:ascii="Times New Roman" w:hAnsi="Times New Roman" w:cs="Times New Roman"/>
          <w:color w:val="000000" w:themeColor="text1"/>
        </w:rPr>
        <w:t xml:space="preserve"> wypowiada się w formie odpowiedzi na pytania</w:t>
      </w:r>
      <w:r w:rsidRPr="00B67208">
        <w:rPr>
          <w:rFonts w:ascii="Times New Roman" w:eastAsia="Times New Roman" w:hAnsi="Times New Roman" w:cs="Times New Roman"/>
          <w:color w:val="000000" w:themeColor="text1"/>
        </w:rPr>
        <w:t>;</w:t>
      </w:r>
      <w:r w:rsidR="00E709E3" w:rsidRPr="00B67208">
        <w:rPr>
          <w:rFonts w:ascii="Times New Roman" w:eastAsia="Times New Roman" w:hAnsi="Times New Roman" w:cs="Times New Roman"/>
          <w:color w:val="000000" w:themeColor="text1"/>
        </w:rPr>
        <w:t xml:space="preserve"> ma trudności z pamięciowym opanowaniem krótkich tekstów, w tym wierszy;</w:t>
      </w:r>
    </w:p>
    <w:p w:rsidR="00A46E34" w:rsidRPr="00B67208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ma trudności z </w:t>
      </w:r>
      <w:r w:rsidR="00E709E3" w:rsidRPr="00B67208">
        <w:rPr>
          <w:rFonts w:ascii="Times New Roman" w:eastAsia="Times New Roman" w:hAnsi="Times New Roman" w:cs="Times New Roman"/>
          <w:color w:val="000000" w:themeColor="text1"/>
        </w:rPr>
        <w:t>prawidłowym zapisem</w:t>
      </w:r>
      <w:r w:rsidR="005572E2" w:rsidRPr="00B67208">
        <w:rPr>
          <w:rFonts w:ascii="Times New Roman" w:eastAsia="Times New Roman" w:hAnsi="Times New Roman" w:cs="Times New Roman"/>
          <w:color w:val="000000" w:themeColor="text1"/>
        </w:rPr>
        <w:t xml:space="preserve"> kształtu</w:t>
      </w:r>
      <w:r w:rsidR="00855389" w:rsidRPr="00B67208">
        <w:rPr>
          <w:rFonts w:ascii="Times New Roman" w:eastAsia="Times New Roman" w:hAnsi="Times New Roman" w:cs="Times New Roman"/>
          <w:color w:val="000000" w:themeColor="text1"/>
        </w:rPr>
        <w:t xml:space="preserve"> poznanych</w:t>
      </w:r>
      <w:r w:rsidR="00E709E3" w:rsidRPr="00B67208">
        <w:rPr>
          <w:rFonts w:ascii="Times New Roman" w:eastAsia="Times New Roman" w:hAnsi="Times New Roman" w:cs="Times New Roman"/>
          <w:color w:val="000000" w:themeColor="text1"/>
        </w:rPr>
        <w:t xml:space="preserve"> lit</w:t>
      </w:r>
      <w:r w:rsidR="005572E2" w:rsidRPr="00B67208">
        <w:rPr>
          <w:rFonts w:ascii="Times New Roman" w:eastAsia="Times New Roman" w:hAnsi="Times New Roman" w:cs="Times New Roman"/>
          <w:color w:val="000000" w:themeColor="text1"/>
        </w:rPr>
        <w:t>er oraz</w:t>
      </w:r>
      <w:r w:rsidR="00E709E3" w:rsidRPr="00B67208">
        <w:rPr>
          <w:rFonts w:ascii="Times New Roman" w:eastAsia="Times New Roman" w:hAnsi="Times New Roman" w:cs="Times New Roman"/>
          <w:color w:val="000000" w:themeColor="text1"/>
        </w:rPr>
        <w:t xml:space="preserve"> stosuje niewłaściwe ich połączenia;</w:t>
      </w:r>
      <w:r w:rsidR="0013767B" w:rsidRPr="00B67208">
        <w:rPr>
          <w:rFonts w:ascii="Times New Roman" w:hAnsi="Times New Roman" w:cs="Times New Roman"/>
          <w:color w:val="000000" w:themeColor="text1"/>
        </w:rPr>
        <w:t xml:space="preserve"> popełnia liczne błędy w przepisywaniu i pisaniu z pamięci;</w:t>
      </w:r>
    </w:p>
    <w:p w:rsidR="00A46E34" w:rsidRPr="00B67208" w:rsidRDefault="00A46E34" w:rsidP="00A46E34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czyta </w:t>
      </w:r>
      <w:r w:rsidR="00E709E3" w:rsidRPr="00B67208">
        <w:rPr>
          <w:rFonts w:ascii="Times New Roman" w:eastAsia="Times New Roman" w:hAnsi="Times New Roman" w:cs="Times New Roman"/>
          <w:color w:val="000000" w:themeColor="text1"/>
        </w:rPr>
        <w:t>głoskując</w:t>
      </w:r>
      <w:r w:rsidR="00514B0A" w:rsidRPr="00B67208">
        <w:rPr>
          <w:rFonts w:ascii="Times New Roman" w:eastAsia="Times New Roman" w:hAnsi="Times New Roman" w:cs="Times New Roman"/>
          <w:color w:val="000000" w:themeColor="text1"/>
        </w:rPr>
        <w:t xml:space="preserve"> i w wolnym tempie; </w:t>
      </w:r>
      <w:r w:rsidRPr="00B67208">
        <w:rPr>
          <w:rFonts w:ascii="Times New Roman" w:hAnsi="Times New Roman" w:cs="Times New Roman"/>
          <w:color w:val="000000" w:themeColor="text1"/>
        </w:rPr>
        <w:t>ma trudności z dokonaniem syntezy;</w:t>
      </w: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 n</w:t>
      </w:r>
      <w:r w:rsidR="00514B0A" w:rsidRPr="00B67208">
        <w:rPr>
          <w:rFonts w:ascii="Times New Roman" w:eastAsia="Times New Roman" w:hAnsi="Times New Roman" w:cs="Times New Roman"/>
          <w:color w:val="000000" w:themeColor="text1"/>
        </w:rPr>
        <w:t>ie zawsze rozumie czytany tekst; ma trudności z wyszukaniem w tekście wskazanych fragmentów.</w:t>
      </w:r>
    </w:p>
    <w:p w:rsidR="00A46E34" w:rsidRPr="00B67208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B3094B" w:rsidRPr="00B67208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67208">
        <w:rPr>
          <w:rFonts w:ascii="Times New Roman" w:hAnsi="Times New Roman" w:cs="Times New Roman"/>
          <w:b/>
          <w:color w:val="000000" w:themeColor="text1"/>
          <w:u w:val="single"/>
        </w:rPr>
        <w:t>EDUKACJA MATEMATYCZNA</w:t>
      </w:r>
    </w:p>
    <w:p w:rsidR="00B3094B" w:rsidRPr="00B67208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67208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C861C3" w:rsidRPr="00B67208" w:rsidRDefault="00C861C3" w:rsidP="00C861C3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B67208">
        <w:rPr>
          <w:rFonts w:ascii="Times New Roman" w:hAnsi="Times New Roman" w:cs="Times New Roman"/>
          <w:color w:val="000000" w:themeColor="text1"/>
        </w:rPr>
        <w:t>bezbłędnie zapisuje i odczytuje cyfry 0-</w:t>
      </w:r>
      <w:r w:rsidR="00C54AC0" w:rsidRPr="00B67208">
        <w:rPr>
          <w:rFonts w:ascii="Times New Roman" w:hAnsi="Times New Roman" w:cs="Times New Roman"/>
          <w:color w:val="000000" w:themeColor="text1"/>
        </w:rPr>
        <w:t>10</w:t>
      </w:r>
    </w:p>
    <w:p w:rsidR="00691FA1" w:rsidRPr="00B67208" w:rsidRDefault="004F4363" w:rsidP="00A46E3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DF000E" w:rsidRPr="00B67208">
        <w:rPr>
          <w:rFonts w:ascii="Times New Roman" w:eastAsia="Times New Roman" w:hAnsi="Times New Roman" w:cs="Times New Roman"/>
          <w:color w:val="000000" w:themeColor="text1"/>
        </w:rPr>
        <w:t>sprawnie</w:t>
      </w:r>
      <w:r w:rsidR="00A46E34" w:rsidRPr="00B67208">
        <w:rPr>
          <w:rFonts w:ascii="Times New Roman" w:eastAsia="Times New Roman" w:hAnsi="Times New Roman" w:cs="Times New Roman"/>
          <w:color w:val="000000" w:themeColor="text1"/>
        </w:rPr>
        <w:t xml:space="preserve"> dodaje i odejmuje w pamięci w zakresie 10;</w:t>
      </w:r>
    </w:p>
    <w:p w:rsidR="00A46E34" w:rsidRPr="00B67208" w:rsidRDefault="00A46E34" w:rsidP="00A46E3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>■ samodzielnie układa i rozwiązuje zadania z treścią o różnym stopniu trudności;</w:t>
      </w:r>
    </w:p>
    <w:p w:rsidR="00C861C3" w:rsidRPr="00B67208" w:rsidRDefault="00A46E34" w:rsidP="008931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>■ bezbłędnie</w:t>
      </w:r>
      <w:r w:rsidR="0098778F" w:rsidRPr="00B67208">
        <w:rPr>
          <w:rFonts w:ascii="Times New Roman" w:eastAsia="Times New Roman" w:hAnsi="Times New Roman" w:cs="Times New Roman"/>
          <w:color w:val="000000" w:themeColor="text1"/>
        </w:rPr>
        <w:t xml:space="preserve">rozpoznaje figury geometryczne oraz </w:t>
      </w:r>
      <w:r w:rsidR="0004132C" w:rsidRPr="00B67208">
        <w:rPr>
          <w:rFonts w:ascii="Times New Roman" w:eastAsia="Times New Roman" w:hAnsi="Times New Roman" w:cs="Times New Roman"/>
          <w:color w:val="000000" w:themeColor="text1"/>
        </w:rPr>
        <w:t>określa stosunki przestrzenne i cechy wielkościowe</w:t>
      </w:r>
      <w:r w:rsidR="00B1411B" w:rsidRPr="00B67208">
        <w:rPr>
          <w:rFonts w:ascii="Times New Roman" w:eastAsia="Times New Roman" w:hAnsi="Times New Roman" w:cs="Times New Roman"/>
          <w:color w:val="000000" w:themeColor="text1"/>
        </w:rPr>
        <w:t>przedmiotów</w:t>
      </w:r>
      <w:r w:rsidR="00DF000E" w:rsidRPr="00B6720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F000E" w:rsidRPr="00B67208" w:rsidRDefault="00DF000E" w:rsidP="008931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>■ doskonale klasyfikuje elementy według określonej cechy; porównuje liczebność zbiorów.</w:t>
      </w:r>
    </w:p>
    <w:p w:rsidR="003E25CA" w:rsidRPr="00B67208" w:rsidRDefault="00AE5B8F" w:rsidP="0089319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B67208">
        <w:rPr>
          <w:rFonts w:ascii="Times New Roman" w:eastAsia="Times New Roman" w:hAnsi="Times New Roman" w:cs="Times New Roman"/>
        </w:rPr>
        <w:t>z</w:t>
      </w:r>
      <w:r w:rsidR="003E25CA" w:rsidRPr="00B67208">
        <w:rPr>
          <w:rFonts w:ascii="Times New Roman" w:eastAsia="Times New Roman" w:hAnsi="Times New Roman" w:cs="Times New Roman"/>
        </w:rPr>
        <w:t xml:space="preserve">na monety </w:t>
      </w:r>
      <w:r w:rsidRPr="00B67208">
        <w:rPr>
          <w:rFonts w:ascii="Times New Roman" w:eastAsia="Times New Roman" w:hAnsi="Times New Roman" w:cs="Times New Roman"/>
        </w:rPr>
        <w:t>i</w:t>
      </w:r>
      <w:r w:rsidR="003E25CA" w:rsidRPr="00B67208">
        <w:rPr>
          <w:rFonts w:ascii="Times New Roman" w:hAnsi="Times New Roman" w:cs="Times New Roman"/>
        </w:rPr>
        <w:t xml:space="preserve"> przedstawia rozwiązania zadań za pomocą monet.</w:t>
      </w:r>
    </w:p>
    <w:p w:rsidR="00A46E34" w:rsidRPr="00B67208" w:rsidRDefault="00A46E34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B67208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67208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B67208">
        <w:rPr>
          <w:rFonts w:ascii="Times New Roman" w:hAnsi="Times New Roman" w:cs="Times New Roman"/>
          <w:b/>
          <w:color w:val="000000" w:themeColor="text1"/>
        </w:rPr>
        <w:t>dobry</w:t>
      </w:r>
    </w:p>
    <w:p w:rsidR="00BC5076" w:rsidRPr="00B67208" w:rsidRDefault="00BC5076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>■ poprawnie zapisuje i odczytuje cyfry 0-</w:t>
      </w:r>
      <w:r w:rsidR="00042B77" w:rsidRPr="00B67208">
        <w:rPr>
          <w:rFonts w:ascii="Times New Roman" w:hAnsi="Times New Roman" w:cs="Times New Roman"/>
          <w:color w:val="000000" w:themeColor="text1"/>
        </w:rPr>
        <w:t>10</w:t>
      </w:r>
      <w:r w:rsidRPr="00B67208">
        <w:rPr>
          <w:rFonts w:ascii="Times New Roman" w:hAnsi="Times New Roman" w:cs="Times New Roman"/>
          <w:color w:val="000000" w:themeColor="text1"/>
        </w:rPr>
        <w:t>;</w:t>
      </w:r>
    </w:p>
    <w:p w:rsidR="00A46E34" w:rsidRPr="00B67208" w:rsidRDefault="00A46E34" w:rsidP="00A46E34">
      <w:pPr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dodaje i odejmuje w pamięci w zakresie 10, </w:t>
      </w:r>
      <w:r w:rsidR="004F4363" w:rsidRPr="00B67208">
        <w:rPr>
          <w:rFonts w:ascii="Times New Roman" w:hAnsi="Times New Roman" w:cs="Times New Roman"/>
          <w:color w:val="000000" w:themeColor="text1"/>
        </w:rPr>
        <w:t>czasami wspomaga się konkretami;</w:t>
      </w:r>
    </w:p>
    <w:p w:rsidR="00A46E34" w:rsidRPr="00B67208" w:rsidRDefault="00A46E34" w:rsidP="00A46E34">
      <w:pPr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układa i rozwiązuje </w:t>
      </w:r>
      <w:r w:rsidR="00BE6F22" w:rsidRPr="00B67208">
        <w:rPr>
          <w:rFonts w:ascii="Times New Roman" w:hAnsi="Times New Roman" w:cs="Times New Roman"/>
          <w:color w:val="000000" w:themeColor="text1"/>
        </w:rPr>
        <w:t>typowe</w:t>
      </w:r>
      <w:r w:rsidRPr="00B67208">
        <w:rPr>
          <w:rFonts w:ascii="Times New Roman" w:hAnsi="Times New Roman" w:cs="Times New Roman"/>
          <w:color w:val="000000" w:themeColor="text1"/>
        </w:rPr>
        <w:t xml:space="preserve"> zadania tekstowe;</w:t>
      </w:r>
    </w:p>
    <w:p w:rsidR="0004132C" w:rsidRPr="00B67208" w:rsidRDefault="00A46E34" w:rsidP="0004132C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lastRenderedPageBreak/>
        <w:t>■</w:t>
      </w:r>
      <w:r w:rsidR="00BB7371">
        <w:rPr>
          <w:rFonts w:ascii="Times New Roman" w:hAnsi="Times New Roman" w:cs="Times New Roman"/>
          <w:color w:val="000000" w:themeColor="text1"/>
        </w:rPr>
        <w:t>często</w:t>
      </w:r>
      <w:r w:rsidR="0098778F" w:rsidRPr="00B67208">
        <w:rPr>
          <w:rFonts w:ascii="Times New Roman" w:eastAsia="Times New Roman" w:hAnsi="Times New Roman" w:cs="Times New Roman"/>
          <w:color w:val="000000" w:themeColor="text1"/>
        </w:rPr>
        <w:t>rozpoznaje figury geometryczne oraz</w:t>
      </w:r>
      <w:r w:rsidR="0004132C" w:rsidRPr="00B67208">
        <w:rPr>
          <w:rFonts w:ascii="Times New Roman" w:eastAsia="Times New Roman" w:hAnsi="Times New Roman" w:cs="Times New Roman"/>
          <w:color w:val="000000" w:themeColor="text1"/>
        </w:rPr>
        <w:t>określa stosunki przestrzenne i cechy wielkościowe</w:t>
      </w:r>
      <w:r w:rsidR="00DF000E" w:rsidRPr="00B6720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F000E" w:rsidRPr="00B67208" w:rsidRDefault="00DF000E" w:rsidP="00DF000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>■ poprawnie klasyfikuje elementy według określonej cechy; porównuje liczebność zbiorów.</w:t>
      </w:r>
    </w:p>
    <w:p w:rsidR="00DF000E" w:rsidRPr="0054334B" w:rsidRDefault="00DF000E" w:rsidP="0004132C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B3094B" w:rsidRPr="005433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BC5076" w:rsidRPr="0054334B" w:rsidRDefault="00BC5076" w:rsidP="000F1C64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54334B">
        <w:rPr>
          <w:rFonts w:ascii="Times New Roman" w:hAnsi="Times New Roman" w:cs="Times New Roman"/>
          <w:color w:val="000000" w:themeColor="text1"/>
        </w:rPr>
        <w:t>zapisuje i odczytuje większość cyfr 0-</w:t>
      </w:r>
      <w:r w:rsidR="00C54AC0">
        <w:rPr>
          <w:rFonts w:ascii="Times New Roman" w:hAnsi="Times New Roman" w:cs="Times New Roman"/>
          <w:color w:val="000000" w:themeColor="text1"/>
        </w:rPr>
        <w:t>10</w:t>
      </w:r>
      <w:r w:rsidRPr="0054334B">
        <w:rPr>
          <w:rFonts w:ascii="Times New Roman" w:hAnsi="Times New Roman" w:cs="Times New Roman"/>
          <w:color w:val="000000" w:themeColor="text1"/>
        </w:rPr>
        <w:t>;</w:t>
      </w:r>
    </w:p>
    <w:p w:rsidR="00374FB5" w:rsidRPr="0054334B" w:rsidRDefault="003C082D" w:rsidP="00374FB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374FB5" w:rsidRPr="0054334B">
        <w:rPr>
          <w:rFonts w:ascii="Times New Roman" w:eastAsia="Times New Roman" w:hAnsi="Times New Roman" w:cs="Times New Roman"/>
          <w:color w:val="000000" w:themeColor="text1"/>
        </w:rPr>
        <w:t xml:space="preserve">dodaje i odejmuje </w:t>
      </w:r>
      <w:r w:rsidR="00B1411B" w:rsidRPr="0054334B">
        <w:rPr>
          <w:rFonts w:ascii="Times New Roman" w:eastAsia="Times New Roman" w:hAnsi="Times New Roman" w:cs="Times New Roman"/>
          <w:color w:val="000000" w:themeColor="text1"/>
        </w:rPr>
        <w:t>w zakresie 10 zwykle na konkretach;</w:t>
      </w:r>
    </w:p>
    <w:p w:rsidR="00374FB5" w:rsidRPr="0054334B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rozwiązuje </w:t>
      </w:r>
      <w:r w:rsidR="00BE6F22" w:rsidRPr="0054334B">
        <w:rPr>
          <w:rFonts w:ascii="Times New Roman" w:eastAsia="Times New Roman" w:hAnsi="Times New Roman" w:cs="Times New Roman"/>
          <w:color w:val="000000" w:themeColor="text1"/>
        </w:rPr>
        <w:t xml:space="preserve">proste 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>zadania tekstowe</w:t>
      </w:r>
      <w:r w:rsidR="004F4363" w:rsidRPr="0054334B">
        <w:rPr>
          <w:rFonts w:ascii="Times New Roman" w:eastAsia="Times New Roman" w:hAnsi="Times New Roman" w:cs="Times New Roman"/>
          <w:color w:val="000000" w:themeColor="text1"/>
        </w:rPr>
        <w:t xml:space="preserve"> sporadycznie popełniając błędy;</w:t>
      </w:r>
    </w:p>
    <w:p w:rsidR="00374FB5" w:rsidRPr="0054334B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04132C" w:rsidRPr="0054334B">
        <w:rPr>
          <w:rFonts w:ascii="Times New Roman" w:eastAsia="Times New Roman" w:hAnsi="Times New Roman" w:cs="Times New Roman"/>
          <w:color w:val="000000" w:themeColor="text1"/>
        </w:rPr>
        <w:t>popełnia błędy przy</w:t>
      </w:r>
      <w:r w:rsidR="0098778F" w:rsidRPr="0054334B">
        <w:rPr>
          <w:rFonts w:ascii="Times New Roman" w:eastAsia="Times New Roman" w:hAnsi="Times New Roman" w:cs="Times New Roman"/>
          <w:color w:val="000000" w:themeColor="text1"/>
        </w:rPr>
        <w:t>rozpoznawaniu figur geometrycznych oraz</w:t>
      </w:r>
      <w:r w:rsidR="0004132C" w:rsidRPr="0054334B">
        <w:rPr>
          <w:rFonts w:ascii="Times New Roman" w:eastAsia="Times New Roman" w:hAnsi="Times New Roman" w:cs="Times New Roman"/>
          <w:color w:val="000000" w:themeColor="text1"/>
        </w:rPr>
        <w:t>określaniu stosunków przestrzennych i cech wielkościowych</w:t>
      </w:r>
      <w:r w:rsidR="00DF000E" w:rsidRPr="0054334B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F000E" w:rsidRPr="0054334B" w:rsidRDefault="00DF000E" w:rsidP="00DF000E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8D72BC" w:rsidRPr="0054334B">
        <w:rPr>
          <w:rFonts w:ascii="Times New Roman" w:eastAsia="Times New Roman" w:hAnsi="Times New Roman" w:cs="Times New Roman"/>
          <w:color w:val="000000" w:themeColor="text1"/>
        </w:rPr>
        <w:t>zwykle poprawnie klasyfikuje elementy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 według określonej cechy; porównuje liczebność zbiorów.</w:t>
      </w:r>
    </w:p>
    <w:p w:rsidR="000F1C64" w:rsidRPr="0054334B" w:rsidRDefault="000F1C64" w:rsidP="0045493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3094B" w:rsidRPr="0054334B" w:rsidRDefault="00B3094B" w:rsidP="0045493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B3530F" w:rsidRPr="0054334B" w:rsidRDefault="00B3530F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54334B">
        <w:rPr>
          <w:rFonts w:ascii="Times New Roman" w:hAnsi="Times New Roman" w:cs="Times New Roman"/>
          <w:color w:val="000000" w:themeColor="text1"/>
        </w:rPr>
        <w:t>zapisuje i odczytuje niektóre cyfry 0-</w:t>
      </w:r>
      <w:r w:rsidR="00C54AC0">
        <w:rPr>
          <w:rFonts w:ascii="Times New Roman" w:hAnsi="Times New Roman" w:cs="Times New Roman"/>
          <w:color w:val="000000" w:themeColor="text1"/>
        </w:rPr>
        <w:t>10</w:t>
      </w:r>
      <w:r w:rsidRPr="0054334B">
        <w:rPr>
          <w:rFonts w:ascii="Times New Roman" w:hAnsi="Times New Roman" w:cs="Times New Roman"/>
          <w:color w:val="000000" w:themeColor="text1"/>
        </w:rPr>
        <w:t>;</w:t>
      </w:r>
    </w:p>
    <w:p w:rsidR="00374FB5" w:rsidRPr="0054334B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dodaje i odejmuje w zakresie 10 </w:t>
      </w:r>
      <w:r w:rsidR="00B1411B" w:rsidRPr="0054334B">
        <w:rPr>
          <w:rFonts w:ascii="Times New Roman" w:eastAsia="Times New Roman" w:hAnsi="Times New Roman" w:cs="Times New Roman"/>
          <w:color w:val="000000" w:themeColor="text1"/>
        </w:rPr>
        <w:t xml:space="preserve">wyłącznie 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>na konkretach, popełnia błędy;</w:t>
      </w:r>
    </w:p>
    <w:p w:rsidR="00374FB5" w:rsidRPr="0054334B" w:rsidRDefault="00374FB5" w:rsidP="00374FB5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54334B">
        <w:rPr>
          <w:rFonts w:ascii="Times New Roman" w:hAnsi="Times New Roman" w:cs="Times New Roman"/>
          <w:color w:val="000000" w:themeColor="text1"/>
        </w:rPr>
        <w:t>napotyka na trudności przy rozwiązywaniu zadań tekstowych;</w:t>
      </w:r>
    </w:p>
    <w:p w:rsidR="00374FB5" w:rsidRPr="0054334B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■ ma trudności</w:t>
      </w:r>
      <w:r w:rsidR="0004132C" w:rsidRPr="0054334B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98778F" w:rsidRPr="0054334B">
        <w:rPr>
          <w:rFonts w:ascii="Times New Roman" w:eastAsia="Times New Roman" w:hAnsi="Times New Roman" w:cs="Times New Roman"/>
          <w:color w:val="000000" w:themeColor="text1"/>
        </w:rPr>
        <w:t xml:space="preserve">rozpoznawaniu figur geometrycznych oraz w </w:t>
      </w:r>
      <w:r w:rsidR="0004132C" w:rsidRPr="0054334B">
        <w:rPr>
          <w:rFonts w:ascii="Times New Roman" w:eastAsia="Times New Roman" w:hAnsi="Times New Roman" w:cs="Times New Roman"/>
          <w:color w:val="000000" w:themeColor="text1"/>
        </w:rPr>
        <w:t>określaniu stosunków przestrzennych i cech wielkościowych</w:t>
      </w:r>
      <w:r w:rsidR="008D72BC" w:rsidRPr="0054334B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8D72BC" w:rsidRPr="0054334B" w:rsidRDefault="008D72BC" w:rsidP="00374FB5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 ma trudności z klasyfikowaniem elementów według danej cechy oraz porównaniem liczebności zbiorów.</w:t>
      </w:r>
    </w:p>
    <w:p w:rsidR="00B3094B" w:rsidRPr="0054334B" w:rsidRDefault="00B3094B" w:rsidP="000F1C6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3094B" w:rsidRPr="0054334B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4334B">
        <w:rPr>
          <w:rFonts w:ascii="Times New Roman" w:hAnsi="Times New Roman" w:cs="Times New Roman"/>
          <w:b/>
          <w:color w:val="000000" w:themeColor="text1"/>
          <w:u w:val="single"/>
        </w:rPr>
        <w:t>EDUKACJA PRZYRODNICZA</w:t>
      </w:r>
    </w:p>
    <w:p w:rsidR="00B3094B" w:rsidRPr="005433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374FB5" w:rsidRPr="0054334B" w:rsidRDefault="00374FB5" w:rsidP="00374FB5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■ aktywnie uczestniczy w poznawaniu świata, prow</w:t>
      </w:r>
      <w:r w:rsidR="00EC07EC" w:rsidRPr="0054334B">
        <w:rPr>
          <w:rFonts w:ascii="Times New Roman" w:hAnsi="Times New Roman" w:cs="Times New Roman"/>
          <w:color w:val="000000" w:themeColor="text1"/>
        </w:rPr>
        <w:t>adzi obserwacje i doświadczenia;</w:t>
      </w:r>
      <w:r w:rsidR="008A7735" w:rsidRPr="0054334B">
        <w:rPr>
          <w:rFonts w:ascii="Times New Roman" w:hAnsi="Times New Roman" w:cs="Times New Roman"/>
          <w:color w:val="000000" w:themeColor="text1"/>
        </w:rPr>
        <w:t xml:space="preserve"> bezbłędnie dostrzega zmiany </w:t>
      </w:r>
      <w:r w:rsidR="00BC1040" w:rsidRPr="0054334B">
        <w:rPr>
          <w:rFonts w:ascii="Times New Roman" w:hAnsi="Times New Roman" w:cs="Times New Roman"/>
          <w:color w:val="000000" w:themeColor="text1"/>
        </w:rPr>
        <w:t xml:space="preserve">w przyrodzie </w:t>
      </w:r>
      <w:r w:rsidR="008A7735" w:rsidRPr="0054334B">
        <w:rPr>
          <w:rFonts w:ascii="Times New Roman" w:hAnsi="Times New Roman" w:cs="Times New Roman"/>
          <w:color w:val="000000" w:themeColor="text1"/>
        </w:rPr>
        <w:t>zachodzące latem, jesienią i zimą.</w:t>
      </w:r>
    </w:p>
    <w:p w:rsidR="00374FB5" w:rsidRPr="0054334B" w:rsidRDefault="00374FB5" w:rsidP="00374FB5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■ ma bogatą wi</w:t>
      </w:r>
      <w:r w:rsidR="00EC07EC" w:rsidRPr="0054334B">
        <w:rPr>
          <w:rFonts w:ascii="Times New Roman" w:hAnsi="Times New Roman" w:cs="Times New Roman"/>
          <w:color w:val="000000" w:themeColor="text1"/>
        </w:rPr>
        <w:t>edzę  o roślinach i zwierzętach;</w:t>
      </w:r>
    </w:p>
    <w:p w:rsidR="006E5494" w:rsidRPr="0054334B" w:rsidRDefault="00374FB5" w:rsidP="00374FB5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 xml:space="preserve">■ </w:t>
      </w:r>
      <w:r w:rsidR="00013B5D" w:rsidRPr="0054334B">
        <w:rPr>
          <w:rFonts w:ascii="Times New Roman" w:hAnsi="Times New Roman" w:cs="Times New Roman"/>
          <w:color w:val="000000" w:themeColor="text1"/>
        </w:rPr>
        <w:t>rozumie potrzebę dbania o własne zdrowie</w:t>
      </w:r>
      <w:r w:rsidR="0013767B">
        <w:rPr>
          <w:rFonts w:ascii="Times New Roman" w:hAnsi="Times New Roman" w:cs="Times New Roman"/>
          <w:color w:val="000000" w:themeColor="text1"/>
        </w:rPr>
        <w:t>;</w:t>
      </w:r>
    </w:p>
    <w:p w:rsidR="00F3474A" w:rsidRPr="0054334B" w:rsidRDefault="006E5494" w:rsidP="0031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 xml:space="preserve">■ </w:t>
      </w:r>
      <w:r w:rsidR="00F3474A" w:rsidRPr="0054334B">
        <w:rPr>
          <w:rFonts w:ascii="Times New Roman" w:hAnsi="Times New Roman" w:cs="Times New Roman"/>
          <w:color w:val="000000" w:themeColor="text1"/>
        </w:rPr>
        <w:t>s</w:t>
      </w:r>
      <w:r w:rsidRPr="0054334B">
        <w:rPr>
          <w:rFonts w:ascii="Times New Roman" w:hAnsi="Times New Roman" w:cs="Times New Roman"/>
          <w:color w:val="000000" w:themeColor="text1"/>
        </w:rPr>
        <w:t>prawnie posługuje się numerami telefonów alarmowych; zawsze stosuje przepisy bezpieczeństwa w ruchu drogowym</w:t>
      </w:r>
      <w:r w:rsidR="00F3474A" w:rsidRPr="0054334B">
        <w:rPr>
          <w:rFonts w:ascii="Times New Roman" w:hAnsi="Times New Roman" w:cs="Times New Roman"/>
          <w:color w:val="000000" w:themeColor="text1"/>
        </w:rPr>
        <w:t>;</w:t>
      </w:r>
    </w:p>
    <w:p w:rsidR="00F3474A" w:rsidRPr="0054334B" w:rsidRDefault="00F3474A" w:rsidP="00374FB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3094B" w:rsidRPr="005433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54334B">
        <w:rPr>
          <w:rFonts w:ascii="Times New Roman" w:hAnsi="Times New Roman" w:cs="Times New Roman"/>
          <w:b/>
          <w:color w:val="000000" w:themeColor="text1"/>
        </w:rPr>
        <w:t>dobry</w:t>
      </w:r>
    </w:p>
    <w:p w:rsidR="00374FB5" w:rsidRPr="0054334B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 interesuje się środowiskiem przyrodniczym, prowadzi obserwacje;</w:t>
      </w:r>
      <w:r w:rsidR="008A7735" w:rsidRPr="0054334B">
        <w:rPr>
          <w:rFonts w:ascii="Times New Roman" w:hAnsi="Times New Roman" w:cs="Times New Roman"/>
          <w:color w:val="000000" w:themeColor="text1"/>
        </w:rPr>
        <w:t xml:space="preserve"> poprawnie rozpoznaje zmiany </w:t>
      </w:r>
      <w:r w:rsidR="00BC1040" w:rsidRPr="0054334B">
        <w:rPr>
          <w:rFonts w:ascii="Times New Roman" w:hAnsi="Times New Roman" w:cs="Times New Roman"/>
          <w:color w:val="000000" w:themeColor="text1"/>
        </w:rPr>
        <w:t xml:space="preserve">w przyrodzie </w:t>
      </w:r>
      <w:r w:rsidR="008A7735" w:rsidRPr="0054334B">
        <w:rPr>
          <w:rFonts w:ascii="Times New Roman" w:hAnsi="Times New Roman" w:cs="Times New Roman"/>
          <w:color w:val="000000" w:themeColor="text1"/>
        </w:rPr>
        <w:t>zachodzące latem, jesienią i zimą.</w:t>
      </w:r>
    </w:p>
    <w:p w:rsidR="00374FB5" w:rsidRPr="0054334B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 ma wiadom</w:t>
      </w:r>
      <w:r w:rsidR="00B65850" w:rsidRPr="0054334B">
        <w:rPr>
          <w:rFonts w:ascii="Times New Roman" w:eastAsia="Times New Roman" w:hAnsi="Times New Roman" w:cs="Times New Roman"/>
          <w:color w:val="000000" w:themeColor="text1"/>
        </w:rPr>
        <w:t xml:space="preserve">ości na temat </w:t>
      </w:r>
      <w:r w:rsidR="008A7735" w:rsidRPr="0054334B">
        <w:rPr>
          <w:rFonts w:ascii="Times New Roman" w:eastAsia="Times New Roman" w:hAnsi="Times New Roman" w:cs="Times New Roman"/>
          <w:color w:val="000000" w:themeColor="text1"/>
        </w:rPr>
        <w:t xml:space="preserve">poznanych </w:t>
      </w:r>
      <w:r w:rsidR="00B65850" w:rsidRPr="0054334B">
        <w:rPr>
          <w:rFonts w:ascii="Times New Roman" w:eastAsia="Times New Roman" w:hAnsi="Times New Roman" w:cs="Times New Roman"/>
          <w:color w:val="000000" w:themeColor="text1"/>
        </w:rPr>
        <w:t>roślin i zwierząt;</w:t>
      </w:r>
    </w:p>
    <w:p w:rsidR="006E5494" w:rsidRPr="0054334B" w:rsidRDefault="00374FB5" w:rsidP="000F1C64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013B5D" w:rsidRPr="0054334B">
        <w:rPr>
          <w:rFonts w:ascii="Times New Roman" w:hAnsi="Times New Roman" w:cs="Times New Roman"/>
          <w:color w:val="000000" w:themeColor="text1"/>
        </w:rPr>
        <w:t>rozumie potrzebę dbania o własne zdrowie</w:t>
      </w:r>
      <w:r w:rsidR="0013767B">
        <w:rPr>
          <w:rFonts w:ascii="Times New Roman" w:hAnsi="Times New Roman" w:cs="Times New Roman"/>
          <w:color w:val="000000" w:themeColor="text1"/>
        </w:rPr>
        <w:t>;</w:t>
      </w:r>
    </w:p>
    <w:p w:rsidR="00B17160" w:rsidRPr="0054334B" w:rsidRDefault="006E5494" w:rsidP="00B17160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793119" w:rsidRPr="0054334B">
        <w:rPr>
          <w:rFonts w:ascii="Times New Roman" w:hAnsi="Times New Roman" w:cs="Times New Roman"/>
          <w:color w:val="000000" w:themeColor="text1"/>
        </w:rPr>
        <w:t>p</w:t>
      </w:r>
      <w:r w:rsidRPr="0054334B">
        <w:rPr>
          <w:rFonts w:ascii="Times New Roman" w:hAnsi="Times New Roman" w:cs="Times New Roman"/>
          <w:color w:val="000000" w:themeColor="text1"/>
        </w:rPr>
        <w:t>oprawnie posługuje się numerami telefonów alarmowych;  często stosuje przepisy bezpieczeństwa w ruchu drogowym</w:t>
      </w:r>
      <w:r w:rsidR="0013767B">
        <w:rPr>
          <w:rFonts w:ascii="Times New Roman" w:hAnsi="Times New Roman" w:cs="Times New Roman"/>
          <w:color w:val="000000" w:themeColor="text1"/>
        </w:rPr>
        <w:t>;</w:t>
      </w:r>
    </w:p>
    <w:p w:rsidR="00454935" w:rsidRPr="0054334B" w:rsidRDefault="00454935" w:rsidP="000F1C6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3094B" w:rsidRPr="005433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 xml:space="preserve">Poziom zadawalający </w:t>
      </w:r>
    </w:p>
    <w:p w:rsidR="00374FB5" w:rsidRPr="0054334B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 zwykle wie, w jaki sposób możemy poznawać przyrodę, dos</w:t>
      </w:r>
      <w:r w:rsidR="009474CF" w:rsidRPr="0054334B">
        <w:rPr>
          <w:rFonts w:ascii="Times New Roman" w:eastAsia="Times New Roman" w:hAnsi="Times New Roman" w:cs="Times New Roman"/>
          <w:color w:val="000000" w:themeColor="text1"/>
        </w:rPr>
        <w:t xml:space="preserve">trzega </w:t>
      </w:r>
      <w:r w:rsidR="008A7735" w:rsidRPr="0054334B">
        <w:rPr>
          <w:rFonts w:ascii="Times New Roman" w:eastAsia="Times New Roman" w:hAnsi="Times New Roman" w:cs="Times New Roman"/>
          <w:color w:val="000000" w:themeColor="text1"/>
        </w:rPr>
        <w:t xml:space="preserve">niektóre </w:t>
      </w:r>
      <w:r w:rsidR="00BC1040" w:rsidRPr="0054334B">
        <w:rPr>
          <w:rFonts w:ascii="Times New Roman" w:eastAsia="Times New Roman" w:hAnsi="Times New Roman" w:cs="Times New Roman"/>
          <w:color w:val="000000" w:themeColor="text1"/>
        </w:rPr>
        <w:t>oznaki</w:t>
      </w:r>
      <w:r w:rsidR="008A7735" w:rsidRPr="0054334B">
        <w:rPr>
          <w:rFonts w:ascii="Times New Roman" w:hAnsi="Times New Roman" w:cs="Times New Roman"/>
          <w:color w:val="000000" w:themeColor="text1"/>
        </w:rPr>
        <w:t xml:space="preserve"> lat</w:t>
      </w:r>
      <w:r w:rsidR="00BC1040" w:rsidRPr="0054334B">
        <w:rPr>
          <w:rFonts w:ascii="Times New Roman" w:hAnsi="Times New Roman" w:cs="Times New Roman"/>
          <w:color w:val="000000" w:themeColor="text1"/>
        </w:rPr>
        <w:t>a, jesieni</w:t>
      </w:r>
      <w:r w:rsidR="008A7735" w:rsidRPr="0054334B">
        <w:rPr>
          <w:rFonts w:ascii="Times New Roman" w:hAnsi="Times New Roman" w:cs="Times New Roman"/>
          <w:color w:val="000000" w:themeColor="text1"/>
        </w:rPr>
        <w:t xml:space="preserve"> i zim</w:t>
      </w:r>
      <w:r w:rsidR="00BC1040" w:rsidRPr="0054334B">
        <w:rPr>
          <w:rFonts w:ascii="Times New Roman" w:hAnsi="Times New Roman" w:cs="Times New Roman"/>
          <w:color w:val="000000" w:themeColor="text1"/>
        </w:rPr>
        <w:t>y</w:t>
      </w:r>
      <w:r w:rsidR="00B65850" w:rsidRPr="0054334B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374FB5" w:rsidRPr="0054334B" w:rsidRDefault="00374FB5" w:rsidP="00374FB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■zna wybrane inform</w:t>
      </w:r>
      <w:r w:rsidR="00B65850" w:rsidRPr="0054334B">
        <w:rPr>
          <w:rFonts w:ascii="Times New Roman" w:eastAsia="Times New Roman" w:hAnsi="Times New Roman" w:cs="Times New Roman"/>
          <w:color w:val="000000" w:themeColor="text1"/>
        </w:rPr>
        <w:t>acje na temat roślin i zwierząt;</w:t>
      </w:r>
    </w:p>
    <w:p w:rsidR="00B17160" w:rsidRPr="0054334B" w:rsidRDefault="00374FB5" w:rsidP="008A7735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013B5D" w:rsidRPr="0054334B">
        <w:rPr>
          <w:rFonts w:ascii="Times New Roman" w:hAnsi="Times New Roman" w:cs="Times New Roman"/>
          <w:color w:val="000000" w:themeColor="text1"/>
        </w:rPr>
        <w:t>wie, jak</w:t>
      </w:r>
      <w:r w:rsidR="008A7735" w:rsidRPr="0054334B">
        <w:rPr>
          <w:rFonts w:ascii="Times New Roman" w:hAnsi="Times New Roman" w:cs="Times New Roman"/>
          <w:color w:val="000000" w:themeColor="text1"/>
        </w:rPr>
        <w:t xml:space="preserve"> należy dbać o własne zdrowie; </w:t>
      </w:r>
    </w:p>
    <w:p w:rsidR="00B17160" w:rsidRPr="0054334B" w:rsidRDefault="00B17160" w:rsidP="00B17160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4A44DE" w:rsidRPr="0054334B">
        <w:rPr>
          <w:rFonts w:ascii="Times New Roman" w:eastAsia="Times New Roman" w:hAnsi="Times New Roman" w:cs="Times New Roman"/>
          <w:color w:val="000000" w:themeColor="text1"/>
        </w:rPr>
        <w:t>wymienia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 numery </w:t>
      </w:r>
      <w:r w:rsidRPr="0054334B">
        <w:rPr>
          <w:rFonts w:ascii="Times New Roman" w:hAnsi="Times New Roman" w:cs="Times New Roman"/>
          <w:color w:val="000000" w:themeColor="text1"/>
        </w:rPr>
        <w:t>telefonów alarmowych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Pr="0054334B">
        <w:rPr>
          <w:rFonts w:ascii="Times New Roman" w:hAnsi="Times New Roman" w:cs="Times New Roman"/>
          <w:color w:val="000000" w:themeColor="text1"/>
        </w:rPr>
        <w:t>zwykle stosuje przepisy bezpieczeństwa w ruchu drogowym</w:t>
      </w:r>
      <w:r w:rsidR="00F3474A" w:rsidRPr="0054334B">
        <w:rPr>
          <w:rFonts w:ascii="Times New Roman" w:hAnsi="Times New Roman" w:cs="Times New Roman"/>
          <w:color w:val="000000" w:themeColor="text1"/>
        </w:rPr>
        <w:t>;</w:t>
      </w:r>
    </w:p>
    <w:p w:rsidR="008A7735" w:rsidRPr="0054334B" w:rsidRDefault="008A7735" w:rsidP="008A773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3094B" w:rsidRPr="005433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8A7735" w:rsidRPr="0054334B" w:rsidRDefault="009474CF" w:rsidP="009474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BC1040" w:rsidRPr="0054334B">
        <w:rPr>
          <w:rFonts w:ascii="Times New Roman" w:eastAsia="Times New Roman" w:hAnsi="Times New Roman" w:cs="Times New Roman"/>
          <w:color w:val="000000" w:themeColor="text1"/>
        </w:rPr>
        <w:t>rozpoznaje na ilustracji pory roku:</w:t>
      </w:r>
      <w:r w:rsidR="008A7735" w:rsidRPr="0054334B">
        <w:rPr>
          <w:rFonts w:ascii="Times New Roman" w:hAnsi="Times New Roman" w:cs="Times New Roman"/>
          <w:color w:val="000000" w:themeColor="text1"/>
        </w:rPr>
        <w:t>lat</w:t>
      </w:r>
      <w:r w:rsidR="00BC1040" w:rsidRPr="0054334B">
        <w:rPr>
          <w:rFonts w:ascii="Times New Roman" w:hAnsi="Times New Roman" w:cs="Times New Roman"/>
          <w:color w:val="000000" w:themeColor="text1"/>
        </w:rPr>
        <w:t>o, jesień</w:t>
      </w:r>
      <w:r w:rsidR="008A7735" w:rsidRPr="0054334B">
        <w:rPr>
          <w:rFonts w:ascii="Times New Roman" w:hAnsi="Times New Roman" w:cs="Times New Roman"/>
          <w:color w:val="000000" w:themeColor="text1"/>
        </w:rPr>
        <w:t xml:space="preserve"> i zim</w:t>
      </w:r>
      <w:r w:rsidR="00BC1040" w:rsidRPr="0054334B">
        <w:rPr>
          <w:rFonts w:ascii="Times New Roman" w:hAnsi="Times New Roman" w:cs="Times New Roman"/>
          <w:color w:val="000000" w:themeColor="text1"/>
        </w:rPr>
        <w:t>a</w:t>
      </w:r>
      <w:r w:rsidR="008A7735" w:rsidRPr="0054334B">
        <w:rPr>
          <w:rFonts w:ascii="Times New Roman" w:hAnsi="Times New Roman" w:cs="Times New Roman"/>
          <w:color w:val="000000" w:themeColor="text1"/>
        </w:rPr>
        <w:t>;</w:t>
      </w:r>
    </w:p>
    <w:p w:rsidR="009474CF" w:rsidRPr="0054334B" w:rsidRDefault="009474CF" w:rsidP="009474C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 ma ubogą wiedzę o roślinach i zwierzętach;</w:t>
      </w:r>
    </w:p>
    <w:p w:rsidR="00B17160" w:rsidRPr="0054334B" w:rsidRDefault="009474CF" w:rsidP="0089319E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013B5D" w:rsidRPr="0054334B">
        <w:rPr>
          <w:rFonts w:ascii="Times New Roman" w:hAnsi="Times New Roman" w:cs="Times New Roman"/>
          <w:color w:val="000000" w:themeColor="text1"/>
        </w:rPr>
        <w:t xml:space="preserve">wymienia niektóre czynniki wpływające na zdrowie </w:t>
      </w:r>
      <w:r w:rsidR="008A7735" w:rsidRPr="0054334B">
        <w:rPr>
          <w:rFonts w:ascii="Times New Roman" w:hAnsi="Times New Roman" w:cs="Times New Roman"/>
          <w:color w:val="000000" w:themeColor="text1"/>
        </w:rPr>
        <w:t>człowieka</w:t>
      </w:r>
      <w:r w:rsidR="00B17160" w:rsidRPr="0054334B">
        <w:rPr>
          <w:rFonts w:ascii="Times New Roman" w:hAnsi="Times New Roman" w:cs="Times New Roman"/>
          <w:color w:val="000000" w:themeColor="text1"/>
        </w:rPr>
        <w:t>;</w:t>
      </w:r>
    </w:p>
    <w:p w:rsidR="00B17160" w:rsidRPr="0054334B" w:rsidRDefault="00B17160" w:rsidP="00B17160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myli numery </w:t>
      </w:r>
      <w:r w:rsidRPr="0054334B">
        <w:rPr>
          <w:rFonts w:ascii="Times New Roman" w:hAnsi="Times New Roman" w:cs="Times New Roman"/>
          <w:color w:val="000000" w:themeColor="text1"/>
        </w:rPr>
        <w:t>telefonów alarmowych; rzadko stosuje przepisy bezpieczeństwa w ruchu drogowym</w:t>
      </w:r>
      <w:r w:rsidR="00F3474A" w:rsidRPr="0054334B">
        <w:rPr>
          <w:rFonts w:ascii="Times New Roman" w:hAnsi="Times New Roman" w:cs="Times New Roman"/>
          <w:color w:val="000000" w:themeColor="text1"/>
        </w:rPr>
        <w:t>;</w:t>
      </w:r>
    </w:p>
    <w:p w:rsidR="007B6E41" w:rsidRDefault="007B6E41" w:rsidP="001C0D3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31011B" w:rsidRDefault="0031011B" w:rsidP="001C0D3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B3094B" w:rsidRPr="0054334B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4334B">
        <w:rPr>
          <w:rFonts w:ascii="Times New Roman" w:hAnsi="Times New Roman" w:cs="Times New Roman"/>
          <w:b/>
          <w:color w:val="000000" w:themeColor="text1"/>
          <w:u w:val="single"/>
        </w:rPr>
        <w:t>EDUKACJA MUZYCZNA</w:t>
      </w:r>
    </w:p>
    <w:p w:rsidR="009474CF" w:rsidRPr="005433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4F1CC0" w:rsidRPr="0054334B" w:rsidRDefault="009474CF" w:rsidP="0001540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■ 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>w pełni angażuje się we wszyst</w:t>
      </w:r>
      <w:r w:rsidR="00EF7E03" w:rsidRPr="0054334B">
        <w:rPr>
          <w:rFonts w:ascii="Times New Roman" w:eastAsia="Times New Roman" w:hAnsi="Times New Roman" w:cs="Times New Roman"/>
          <w:color w:val="000000" w:themeColor="text1"/>
        </w:rPr>
        <w:t>kie formy aktywności muzycznej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>(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>śpiewa</w:t>
      </w:r>
      <w:r w:rsidR="00AE24CA" w:rsidRPr="0054334B">
        <w:rPr>
          <w:rFonts w:ascii="Times New Roman" w:eastAsia="Times New Roman" w:hAnsi="Times New Roman" w:cs="Times New Roman"/>
          <w:color w:val="000000" w:themeColor="text1"/>
        </w:rPr>
        <w:t xml:space="preserve"> wszystkie poznane piosenki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>,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>aktywnie ucz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 xml:space="preserve">estniczy w zabawach przy muzyce, 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>tworzy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 xml:space="preserve"> ciekawe</w:t>
      </w:r>
      <w:r w:rsidR="00AE24CA" w:rsidRPr="0054334B">
        <w:rPr>
          <w:rFonts w:ascii="Times New Roman" w:eastAsia="Times New Roman" w:hAnsi="Times New Roman" w:cs="Times New Roman"/>
          <w:color w:val="000000" w:themeColor="text1"/>
        </w:rPr>
        <w:t>improwizacje ruchowe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>,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>doskonale realizuje tematy rytmiczne, uważnie słucha muzyki)</w:t>
      </w:r>
      <w:r w:rsidR="00BC7355" w:rsidRPr="0054334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3094B" w:rsidRPr="0054334B" w:rsidRDefault="00B3094B" w:rsidP="000F1C6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F1CC0" w:rsidRPr="005433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54334B">
        <w:rPr>
          <w:rFonts w:ascii="Times New Roman" w:hAnsi="Times New Roman" w:cs="Times New Roman"/>
          <w:b/>
          <w:color w:val="000000" w:themeColor="text1"/>
        </w:rPr>
        <w:t>dobry</w:t>
      </w:r>
    </w:p>
    <w:p w:rsidR="004F1CC0" w:rsidRPr="0054334B" w:rsidRDefault="004F1CC0" w:rsidP="004F1CC0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>angażuje się w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 xml:space="preserve"> większość form aktywności muzycznej (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śpiewa 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 xml:space="preserve">poznane 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>piose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 xml:space="preserve">nki, 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>u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 xml:space="preserve">czestniczy w zabawach </w:t>
      </w:r>
      <w:r w:rsidR="00C768A3" w:rsidRPr="0054334B">
        <w:rPr>
          <w:rFonts w:ascii="Times New Roman" w:eastAsia="Times New Roman" w:hAnsi="Times New Roman" w:cs="Times New Roman"/>
          <w:color w:val="000000" w:themeColor="text1"/>
        </w:rPr>
        <w:t>przy muzyce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 xml:space="preserve">tworzy improwizacje ruchowe, 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prawidłowo 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>realizuje tematy rytmiczne, słucha muzyki)</w:t>
      </w:r>
      <w:r w:rsidR="00C768A3" w:rsidRPr="0054334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3094B" w:rsidRPr="0054334B" w:rsidRDefault="00B3094B" w:rsidP="000F1C6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F1CC0" w:rsidRPr="005433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C768A3" w:rsidRPr="0054334B" w:rsidRDefault="004F1CC0" w:rsidP="00C768A3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 xml:space="preserve">angażuje się w </w:t>
      </w:r>
      <w:r w:rsidR="0013767B">
        <w:rPr>
          <w:rFonts w:ascii="Times New Roman" w:eastAsia="Times New Roman" w:hAnsi="Times New Roman" w:cs="Times New Roman"/>
          <w:color w:val="000000" w:themeColor="text1"/>
        </w:rPr>
        <w:t>niektóre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 xml:space="preserve"> form</w:t>
      </w:r>
      <w:r w:rsidR="0013767B">
        <w:rPr>
          <w:rFonts w:ascii="Times New Roman" w:eastAsia="Times New Roman" w:hAnsi="Times New Roman" w:cs="Times New Roman"/>
          <w:color w:val="000000" w:themeColor="text1"/>
        </w:rPr>
        <w:t>y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 xml:space="preserve"> aktywności muzycznej (</w:t>
      </w:r>
      <w:r w:rsidR="00C768A3" w:rsidRPr="0054334B">
        <w:rPr>
          <w:rFonts w:ascii="Times New Roman" w:eastAsia="Times New Roman" w:hAnsi="Times New Roman" w:cs="Times New Roman"/>
          <w:color w:val="000000" w:themeColor="text1"/>
        </w:rPr>
        <w:t xml:space="preserve">śpiewa 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>większość poznanych piosenek</w:t>
      </w:r>
      <w:r w:rsidR="00C768A3" w:rsidRPr="0054334B">
        <w:rPr>
          <w:rFonts w:ascii="Times New Roman" w:eastAsia="Times New Roman" w:hAnsi="Times New Roman" w:cs="Times New Roman"/>
          <w:color w:val="000000" w:themeColor="text1"/>
        </w:rPr>
        <w:t xml:space="preserve"> i 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 xml:space="preserve">bawi się przy 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>muzyce,</w:t>
      </w:r>
      <w:r w:rsidR="00C768A3" w:rsidRPr="0054334B">
        <w:rPr>
          <w:rFonts w:ascii="Times New Roman" w:eastAsia="Times New Roman" w:hAnsi="Times New Roman" w:cs="Times New Roman"/>
          <w:color w:val="000000" w:themeColor="text1"/>
        </w:rPr>
        <w:t xml:space="preserve"> odtwarza proste układy</w:t>
      </w:r>
      <w:r w:rsidR="002D1429" w:rsidRPr="0054334B">
        <w:rPr>
          <w:rFonts w:ascii="Times New Roman" w:eastAsia="Times New Roman" w:hAnsi="Times New Roman" w:cs="Times New Roman"/>
          <w:color w:val="000000" w:themeColor="text1"/>
        </w:rPr>
        <w:t xml:space="preserve"> rytmiczne</w:t>
      </w:r>
      <w:r w:rsidR="00855EE5" w:rsidRPr="0054334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C679AF" w:rsidRPr="0054334B">
        <w:rPr>
          <w:rFonts w:ascii="Times New Roman" w:eastAsia="Times New Roman" w:hAnsi="Times New Roman" w:cs="Times New Roman"/>
          <w:color w:val="000000" w:themeColor="text1"/>
        </w:rPr>
        <w:t>zwykle słucha muzyki).</w:t>
      </w:r>
    </w:p>
    <w:p w:rsidR="004F1CC0" w:rsidRPr="0054334B" w:rsidRDefault="004F1CC0" w:rsidP="0001540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2D1429" w:rsidRPr="005433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C44D1D" w:rsidRPr="0054334B" w:rsidRDefault="002D1429" w:rsidP="0001540F">
      <w:p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 xml:space="preserve"> stara się angażować w proponow</w:t>
      </w:r>
      <w:r w:rsidR="00C679AF" w:rsidRPr="0054334B">
        <w:rPr>
          <w:rFonts w:ascii="Times New Roman" w:eastAsia="Times New Roman" w:hAnsi="Times New Roman" w:cs="Times New Roman"/>
          <w:color w:val="000000" w:themeColor="text1"/>
        </w:rPr>
        <w:t>ane formy aktywności muzycznej (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śpiewa 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 xml:space="preserve">kilka poznanych piosenek, </w:t>
      </w:r>
      <w:r w:rsidR="00C768A3" w:rsidRPr="0054334B">
        <w:rPr>
          <w:rFonts w:ascii="Times New Roman" w:hAnsi="Times New Roman" w:cs="Times New Roman"/>
          <w:color w:val="000000" w:themeColor="text1"/>
        </w:rPr>
        <w:t>ma trudności z powtórzeniem rytmu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>,wyma</w:t>
      </w:r>
      <w:r w:rsidR="0001540F" w:rsidRPr="0054334B">
        <w:rPr>
          <w:rFonts w:ascii="Times New Roman" w:eastAsia="Times New Roman" w:hAnsi="Times New Roman" w:cs="Times New Roman"/>
          <w:color w:val="000000" w:themeColor="text1"/>
        </w:rPr>
        <w:t>ga zachęty do zabaw przy muzyce</w:t>
      </w:r>
      <w:r w:rsidR="00C679AF" w:rsidRPr="0054334B">
        <w:rPr>
          <w:rFonts w:ascii="Times New Roman" w:eastAsia="Times New Roman" w:hAnsi="Times New Roman" w:cs="Times New Roman"/>
          <w:color w:val="000000" w:themeColor="text1"/>
        </w:rPr>
        <w:t>).</w:t>
      </w:r>
    </w:p>
    <w:p w:rsidR="00C44D1D" w:rsidRPr="0054334B" w:rsidRDefault="00C44D1D" w:rsidP="00C44D1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B3094B" w:rsidRPr="0054334B" w:rsidRDefault="00B3094B" w:rsidP="001C0D3E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4334B">
        <w:rPr>
          <w:rFonts w:ascii="Times New Roman" w:hAnsi="Times New Roman" w:cs="Times New Roman"/>
          <w:b/>
          <w:color w:val="000000" w:themeColor="text1"/>
          <w:u w:val="single"/>
        </w:rPr>
        <w:t>EDUKACJA TECHNICZNA</w:t>
      </w:r>
      <w:r w:rsidR="00293FE0" w:rsidRPr="0054334B">
        <w:rPr>
          <w:rFonts w:ascii="Times New Roman" w:hAnsi="Times New Roman" w:cs="Times New Roman"/>
          <w:b/>
          <w:color w:val="000000" w:themeColor="text1"/>
          <w:u w:val="single"/>
        </w:rPr>
        <w:t xml:space="preserve"> I PLASTYCZNA</w:t>
      </w:r>
    </w:p>
    <w:p w:rsidR="00C44D1D" w:rsidRPr="0054334B" w:rsidRDefault="001C0D3E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</w:t>
      </w:r>
      <w:r w:rsidR="00B3094B" w:rsidRPr="0054334B">
        <w:rPr>
          <w:rFonts w:ascii="Times New Roman" w:hAnsi="Times New Roman" w:cs="Times New Roman"/>
          <w:b/>
          <w:color w:val="000000" w:themeColor="text1"/>
        </w:rPr>
        <w:t>oziom wysoki</w:t>
      </w:r>
    </w:p>
    <w:p w:rsidR="00BF5B6E" w:rsidRPr="0054334B" w:rsidRDefault="00C44D1D" w:rsidP="00BF5B6E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9C5F76" w:rsidRPr="0054334B">
        <w:rPr>
          <w:rFonts w:ascii="Times New Roman" w:eastAsia="Times New Roman" w:hAnsi="Times New Roman" w:cs="Times New Roman"/>
          <w:color w:val="000000" w:themeColor="text1"/>
        </w:rPr>
        <w:t xml:space="preserve">twórczo i estetycznie wykonuje zadania plastyczno-techniczne, </w:t>
      </w:r>
      <w:r w:rsidR="00BF5B6E" w:rsidRPr="0054334B">
        <w:rPr>
          <w:rFonts w:ascii="Times New Roman" w:eastAsia="Times New Roman" w:hAnsi="Times New Roman" w:cs="Times New Roman"/>
          <w:color w:val="000000" w:themeColor="text1"/>
        </w:rPr>
        <w:t>rozpoznaje wybrane dziedziny sztuki;</w:t>
      </w:r>
    </w:p>
    <w:p w:rsidR="00C44D1D" w:rsidRPr="00071242" w:rsidRDefault="00C44D1D" w:rsidP="00BF5B6E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071242">
        <w:rPr>
          <w:rFonts w:ascii="Times New Roman" w:eastAsia="Times New Roman" w:hAnsi="Times New Roman" w:cs="Times New Roman"/>
          <w:color w:val="000000" w:themeColor="text1"/>
        </w:rPr>
        <w:t xml:space="preserve">samodzielnie czyta instrukcję i pracuje </w:t>
      </w:r>
      <w:r w:rsidR="00BC7355" w:rsidRPr="00071242">
        <w:rPr>
          <w:rFonts w:ascii="Times New Roman" w:eastAsia="Times New Roman" w:hAnsi="Times New Roman" w:cs="Times New Roman"/>
          <w:color w:val="000000" w:themeColor="text1"/>
        </w:rPr>
        <w:t>zgodnie z nią;</w:t>
      </w:r>
    </w:p>
    <w:p w:rsidR="00BD0A9A" w:rsidRPr="0054334B" w:rsidRDefault="00BD0A9A" w:rsidP="00BD0A9A">
      <w:pPr>
        <w:contextualSpacing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54334B">
        <w:rPr>
          <w:rFonts w:ascii="Times New Roman" w:hAnsi="Times New Roman" w:cs="Times New Roman"/>
          <w:color w:val="000000" w:themeColor="text1"/>
        </w:rPr>
        <w:t>ma świadomość, że każda praca musi mieć swój cel, musi być skończona</w:t>
      </w:r>
      <w:r w:rsidR="00BC7355" w:rsidRPr="0054334B">
        <w:rPr>
          <w:rFonts w:ascii="Times New Roman" w:hAnsi="Times New Roman" w:cs="Times New Roman"/>
          <w:color w:val="000000" w:themeColor="text1"/>
        </w:rPr>
        <w:t>;</w:t>
      </w:r>
    </w:p>
    <w:p w:rsidR="00C44D1D" w:rsidRPr="0054334B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163C76" w:rsidRPr="0054334B">
        <w:rPr>
          <w:rFonts w:ascii="Times New Roman" w:eastAsia="Times New Roman" w:hAnsi="Times New Roman" w:cs="Times New Roman"/>
          <w:color w:val="000000" w:themeColor="text1"/>
        </w:rPr>
        <w:t xml:space="preserve">zawsze 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>przestr</w:t>
      </w:r>
      <w:r w:rsidR="00163C76" w:rsidRPr="0054334B">
        <w:rPr>
          <w:rFonts w:ascii="Times New Roman" w:eastAsia="Times New Roman" w:hAnsi="Times New Roman" w:cs="Times New Roman"/>
          <w:color w:val="000000" w:themeColor="text1"/>
        </w:rPr>
        <w:t>zega zasad bezpieczeństwa pracy.</w:t>
      </w:r>
    </w:p>
    <w:p w:rsidR="00C44D1D" w:rsidRPr="0054334B" w:rsidRDefault="00C44D1D" w:rsidP="00BF5B6E">
      <w:pPr>
        <w:spacing w:after="0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B3094B" w:rsidRPr="0054334B" w:rsidRDefault="001C0D3E" w:rsidP="001C0D3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</w:t>
      </w:r>
      <w:r w:rsidR="00B3094B" w:rsidRPr="0054334B">
        <w:rPr>
          <w:rFonts w:ascii="Times New Roman" w:hAnsi="Times New Roman" w:cs="Times New Roman"/>
          <w:b/>
          <w:color w:val="000000" w:themeColor="text1"/>
        </w:rPr>
        <w:t xml:space="preserve">ziom </w:t>
      </w:r>
      <w:r w:rsidR="005B2303" w:rsidRPr="0054334B">
        <w:rPr>
          <w:rFonts w:ascii="Times New Roman" w:hAnsi="Times New Roman" w:cs="Times New Roman"/>
          <w:b/>
          <w:color w:val="000000" w:themeColor="text1"/>
        </w:rPr>
        <w:t>dobry</w:t>
      </w:r>
    </w:p>
    <w:p w:rsidR="00C44D1D" w:rsidRPr="0054334B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stosuje różne techniki i środki ekspresji w pracach </w:t>
      </w:r>
      <w:r w:rsidR="00163C76" w:rsidRPr="0054334B">
        <w:rPr>
          <w:rFonts w:ascii="Times New Roman" w:eastAsia="Times New Roman" w:hAnsi="Times New Roman" w:cs="Times New Roman"/>
          <w:color w:val="000000" w:themeColor="text1"/>
        </w:rPr>
        <w:t xml:space="preserve">plastyczno- 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>technicznych</w:t>
      </w:r>
      <w:r w:rsidR="00BC7355" w:rsidRPr="0054334B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C44D1D" w:rsidRPr="0054334B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6636D2" w:rsidRPr="0054334B">
        <w:rPr>
          <w:rFonts w:ascii="Times New Roman" w:eastAsia="Times New Roman" w:hAnsi="Times New Roman" w:cs="Times New Roman"/>
          <w:color w:val="000000" w:themeColor="text1"/>
        </w:rPr>
        <w:t xml:space="preserve">potrafi </w:t>
      </w:r>
      <w:r w:rsidR="00BD0A9A" w:rsidRPr="0054334B">
        <w:rPr>
          <w:rFonts w:ascii="Times New Roman" w:eastAsia="Times New Roman" w:hAnsi="Times New Roman" w:cs="Times New Roman"/>
          <w:color w:val="000000" w:themeColor="text1"/>
        </w:rPr>
        <w:t>pracować</w:t>
      </w:r>
      <w:r w:rsidR="00BC7355" w:rsidRPr="0054334B">
        <w:rPr>
          <w:rFonts w:ascii="Times New Roman" w:eastAsia="Times New Roman" w:hAnsi="Times New Roman" w:cs="Times New Roman"/>
          <w:color w:val="000000" w:themeColor="text1"/>
        </w:rPr>
        <w:t xml:space="preserve"> zgodnie z instrukcją;</w:t>
      </w:r>
    </w:p>
    <w:p w:rsidR="00BD0A9A" w:rsidRPr="0054334B" w:rsidRDefault="00BD0A9A" w:rsidP="00BD0A9A">
      <w:pPr>
        <w:contextualSpacing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54334B">
        <w:rPr>
          <w:rFonts w:ascii="Times New Roman" w:hAnsi="Times New Roman" w:cs="Times New Roman"/>
          <w:color w:val="000000" w:themeColor="text1"/>
        </w:rPr>
        <w:t>ma świadomość, że każda praca musi być skończona</w:t>
      </w:r>
      <w:r w:rsidR="00BC7355" w:rsidRPr="0054334B">
        <w:rPr>
          <w:rFonts w:ascii="Times New Roman" w:hAnsi="Times New Roman" w:cs="Times New Roman"/>
          <w:color w:val="000000" w:themeColor="text1"/>
        </w:rPr>
        <w:t>;</w:t>
      </w:r>
    </w:p>
    <w:p w:rsidR="00C44D1D" w:rsidRPr="0054334B" w:rsidRDefault="00C44D1D" w:rsidP="00BF5B6E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 przestrz</w:t>
      </w:r>
      <w:r w:rsidR="00BD0A9A" w:rsidRPr="0054334B">
        <w:rPr>
          <w:rFonts w:ascii="Times New Roman" w:eastAsia="Times New Roman" w:hAnsi="Times New Roman" w:cs="Times New Roman"/>
          <w:color w:val="000000" w:themeColor="text1"/>
        </w:rPr>
        <w:t>ega zasad bezpieczeństwa pracy.</w:t>
      </w:r>
    </w:p>
    <w:p w:rsidR="00B3094B" w:rsidRPr="0054334B" w:rsidRDefault="00B3094B" w:rsidP="00BF5B6E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6636D2" w:rsidRPr="0054334B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4017B1" w:rsidRPr="0054334B" w:rsidRDefault="006636D2" w:rsidP="004017B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BF5B6E" w:rsidRPr="0054334B">
        <w:rPr>
          <w:rFonts w:ascii="Times New Roman" w:eastAsia="Times New Roman" w:hAnsi="Times New Roman" w:cs="Times New Roman"/>
          <w:color w:val="000000" w:themeColor="text1"/>
        </w:rPr>
        <w:t xml:space="preserve">wykonuje prace </w:t>
      </w:r>
      <w:r w:rsidR="00163C76" w:rsidRPr="0054334B">
        <w:rPr>
          <w:rFonts w:ascii="Times New Roman" w:eastAsia="Times New Roman" w:hAnsi="Times New Roman" w:cs="Times New Roman"/>
          <w:color w:val="000000" w:themeColor="text1"/>
        </w:rPr>
        <w:t xml:space="preserve">plastyczno - </w:t>
      </w:r>
      <w:r w:rsidR="004017B1" w:rsidRPr="0054334B">
        <w:rPr>
          <w:rFonts w:ascii="Times New Roman" w:eastAsia="Times New Roman" w:hAnsi="Times New Roman" w:cs="Times New Roman"/>
          <w:color w:val="000000" w:themeColor="text1"/>
        </w:rPr>
        <w:t xml:space="preserve">techniczne </w:t>
      </w:r>
      <w:r w:rsidR="00BF5B6E" w:rsidRPr="0054334B">
        <w:rPr>
          <w:rFonts w:ascii="Times New Roman" w:eastAsia="Times New Roman" w:hAnsi="Times New Roman" w:cs="Times New Roman"/>
          <w:color w:val="000000" w:themeColor="text1"/>
        </w:rPr>
        <w:t>zaproponowanymi technikami, ale z małym zaangażowanie</w:t>
      </w:r>
      <w:r w:rsidR="00BC7355" w:rsidRPr="0054334B">
        <w:rPr>
          <w:rFonts w:ascii="Times New Roman" w:eastAsia="Times New Roman" w:hAnsi="Times New Roman" w:cs="Times New Roman"/>
          <w:color w:val="000000" w:themeColor="text1"/>
        </w:rPr>
        <w:t>m;</w:t>
      </w:r>
    </w:p>
    <w:p w:rsidR="006636D2" w:rsidRPr="0054334B" w:rsidRDefault="006636D2" w:rsidP="004017B1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163C76" w:rsidRPr="0054334B">
        <w:rPr>
          <w:rFonts w:ascii="Times New Roman" w:eastAsia="Times New Roman" w:hAnsi="Times New Roman" w:cs="Times New Roman"/>
          <w:color w:val="000000" w:themeColor="text1"/>
        </w:rPr>
        <w:t xml:space="preserve">czasem </w:t>
      </w:r>
      <w:r w:rsidR="00CD06D4" w:rsidRPr="0054334B">
        <w:rPr>
          <w:rFonts w:ascii="Times New Roman" w:hAnsi="Times New Roman" w:cs="Times New Roman"/>
          <w:color w:val="000000" w:themeColor="text1"/>
        </w:rPr>
        <w:t>wymaga objaśnienia instrukcji</w:t>
      </w:r>
      <w:r w:rsidR="00BC7355" w:rsidRPr="0054334B">
        <w:rPr>
          <w:rFonts w:ascii="Times New Roman" w:hAnsi="Times New Roman" w:cs="Times New Roman"/>
          <w:color w:val="000000" w:themeColor="text1"/>
        </w:rPr>
        <w:t>;</w:t>
      </w:r>
    </w:p>
    <w:p w:rsidR="00BD0A9A" w:rsidRPr="0054334B" w:rsidRDefault="00BD0A9A" w:rsidP="00BD0A9A">
      <w:pPr>
        <w:contextualSpacing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 dąży do u</w:t>
      </w:r>
      <w:r w:rsidRPr="0054334B">
        <w:rPr>
          <w:rFonts w:ascii="Times New Roman" w:hAnsi="Times New Roman" w:cs="Times New Roman"/>
          <w:color w:val="000000" w:themeColor="text1"/>
        </w:rPr>
        <w:t>kończenia pracy;</w:t>
      </w:r>
    </w:p>
    <w:p w:rsidR="006636D2" w:rsidRPr="0054334B" w:rsidRDefault="006636D2" w:rsidP="004017B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163C76" w:rsidRPr="0054334B">
        <w:rPr>
          <w:rFonts w:ascii="Times New Roman" w:eastAsia="Times New Roman" w:hAnsi="Times New Roman" w:cs="Times New Roman"/>
          <w:color w:val="000000" w:themeColor="text1"/>
        </w:rPr>
        <w:t>zwykle przestrzega zasad bezpieczeństwa pracy.</w:t>
      </w:r>
    </w:p>
    <w:p w:rsidR="006636D2" w:rsidRPr="0054334B" w:rsidRDefault="006636D2" w:rsidP="004017B1">
      <w:pPr>
        <w:spacing w:after="0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6636D2" w:rsidRPr="0054334B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163C76" w:rsidRPr="0054334B" w:rsidRDefault="006636D2" w:rsidP="002C1730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="00163C76" w:rsidRPr="0054334B">
        <w:rPr>
          <w:rFonts w:ascii="Times New Roman" w:eastAsia="Times New Roman" w:hAnsi="Times New Roman" w:cs="Times New Roman"/>
          <w:color w:val="000000" w:themeColor="text1"/>
        </w:rPr>
        <w:t>prace plastyczno-techniczne wykonuje schematycznie</w:t>
      </w: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i nie zawsze estetycznie; </w:t>
      </w:r>
    </w:p>
    <w:p w:rsidR="006636D2" w:rsidRPr="0054334B" w:rsidRDefault="00163C76" w:rsidP="00163C7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6636D2" w:rsidRPr="0054334B">
        <w:rPr>
          <w:rFonts w:ascii="Times New Roman" w:eastAsia="Times New Roman" w:hAnsi="Times New Roman" w:cs="Times New Roman"/>
          <w:color w:val="000000" w:themeColor="text1"/>
        </w:rPr>
        <w:t>ma trudności z</w:t>
      </w:r>
      <w:r w:rsidR="002C1730" w:rsidRPr="0054334B">
        <w:rPr>
          <w:rFonts w:ascii="Times New Roman" w:eastAsia="Times New Roman" w:hAnsi="Times New Roman" w:cs="Times New Roman"/>
          <w:color w:val="000000" w:themeColor="text1"/>
        </w:rPr>
        <w:t>erozumieniem podanych instrukcji</w:t>
      </w:r>
      <w:r w:rsidR="006636D2" w:rsidRPr="0054334B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BD0A9A" w:rsidRPr="0054334B" w:rsidRDefault="00BD0A9A" w:rsidP="00BD0A9A">
      <w:pPr>
        <w:contextualSpacing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często nie </w:t>
      </w:r>
      <w:r w:rsidRPr="0054334B">
        <w:rPr>
          <w:rFonts w:ascii="Times New Roman" w:hAnsi="Times New Roman" w:cs="Times New Roman"/>
          <w:color w:val="000000" w:themeColor="text1"/>
        </w:rPr>
        <w:t>kończy pracy;</w:t>
      </w:r>
    </w:p>
    <w:p w:rsidR="006636D2" w:rsidRPr="0054334B" w:rsidRDefault="006636D2" w:rsidP="00163C76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163C76" w:rsidRPr="0054334B">
        <w:rPr>
          <w:rFonts w:ascii="Times New Roman" w:eastAsia="Times New Roman" w:hAnsi="Times New Roman" w:cs="Times New Roman"/>
          <w:color w:val="000000" w:themeColor="text1"/>
        </w:rPr>
        <w:t>stara się przestrzegać zasad bezpieczeństwa pracy.</w:t>
      </w:r>
    </w:p>
    <w:p w:rsidR="001C0D3E" w:rsidRPr="0054334B" w:rsidRDefault="001C0D3E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3094B" w:rsidRPr="0054334B" w:rsidRDefault="00B3094B" w:rsidP="001C0D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4334B">
        <w:rPr>
          <w:rFonts w:ascii="Times New Roman" w:hAnsi="Times New Roman" w:cs="Times New Roman"/>
          <w:b/>
          <w:color w:val="000000" w:themeColor="text1"/>
          <w:u w:val="single"/>
        </w:rPr>
        <w:t>WYCHOWANIE FIZYCZNE</w:t>
      </w:r>
    </w:p>
    <w:p w:rsidR="00395561" w:rsidRPr="0054334B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395561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="008E5652" w:rsidRPr="0054334B">
        <w:rPr>
          <w:rFonts w:ascii="Times New Roman" w:hAnsi="Times New Roman" w:cs="Times New Roman"/>
          <w:color w:val="000000" w:themeColor="text1"/>
        </w:rPr>
        <w:t>jest systematyczny, wyk</w:t>
      </w:r>
      <w:r w:rsidR="00BC7355" w:rsidRPr="0054334B">
        <w:rPr>
          <w:rFonts w:ascii="Times New Roman" w:hAnsi="Times New Roman" w:cs="Times New Roman"/>
          <w:color w:val="000000" w:themeColor="text1"/>
        </w:rPr>
        <w:t>azuje wysoką sprawność fizyczną;</w:t>
      </w:r>
    </w:p>
    <w:p w:rsidR="00395561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Pr="0054334B">
        <w:rPr>
          <w:rFonts w:ascii="Times New Roman" w:hAnsi="Times New Roman" w:cs="Times New Roman"/>
          <w:color w:val="000000" w:themeColor="text1"/>
        </w:rPr>
        <w:t xml:space="preserve">zawsze aktywnie uczestniczy w </w:t>
      </w:r>
      <w:r w:rsidR="00CD06D4" w:rsidRPr="0054334B">
        <w:rPr>
          <w:rFonts w:ascii="Times New Roman" w:hAnsi="Times New Roman" w:cs="Times New Roman"/>
          <w:color w:val="000000" w:themeColor="text1"/>
        </w:rPr>
        <w:t xml:space="preserve">ćwiczeniach oraz </w:t>
      </w:r>
      <w:r w:rsidRPr="0054334B">
        <w:rPr>
          <w:rFonts w:ascii="Times New Roman" w:hAnsi="Times New Roman" w:cs="Times New Roman"/>
          <w:color w:val="000000" w:themeColor="text1"/>
        </w:rPr>
        <w:t xml:space="preserve">zabawach </w:t>
      </w:r>
      <w:r w:rsidR="00BC7355" w:rsidRPr="0054334B">
        <w:rPr>
          <w:rFonts w:ascii="Times New Roman" w:hAnsi="Times New Roman" w:cs="Times New Roman"/>
          <w:color w:val="000000" w:themeColor="text1"/>
        </w:rPr>
        <w:t>i grach ruchowych;</w:t>
      </w:r>
    </w:p>
    <w:p w:rsidR="00395561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="000B14FC" w:rsidRPr="0054334B">
        <w:rPr>
          <w:rFonts w:ascii="Times New Roman" w:hAnsi="Times New Roman" w:cs="Times New Roman"/>
          <w:color w:val="000000" w:themeColor="text1"/>
        </w:rPr>
        <w:t>zawsze przestrzega zasadhigieny osobistej.</w:t>
      </w:r>
    </w:p>
    <w:p w:rsidR="00395561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95561" w:rsidRPr="0054334B" w:rsidRDefault="00B3094B" w:rsidP="0002397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54334B">
        <w:rPr>
          <w:rFonts w:ascii="Times New Roman" w:hAnsi="Times New Roman" w:cs="Times New Roman"/>
          <w:b/>
          <w:color w:val="000000" w:themeColor="text1"/>
        </w:rPr>
        <w:t>dobry</w:t>
      </w:r>
    </w:p>
    <w:p w:rsidR="00395561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="008E5652" w:rsidRPr="0054334B">
        <w:rPr>
          <w:rFonts w:ascii="Times New Roman" w:hAnsi="Times New Roman" w:cs="Times New Roman"/>
          <w:color w:val="000000" w:themeColor="text1"/>
        </w:rPr>
        <w:t>jest systematyczny i sprawny</w:t>
      </w:r>
      <w:r w:rsidR="00BC7355" w:rsidRPr="0054334B">
        <w:rPr>
          <w:rFonts w:ascii="Times New Roman" w:hAnsi="Times New Roman" w:cs="Times New Roman"/>
          <w:color w:val="000000" w:themeColor="text1"/>
        </w:rPr>
        <w:t xml:space="preserve"> fizycznie;</w:t>
      </w:r>
    </w:p>
    <w:p w:rsidR="000B14FC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="000B14FC" w:rsidRPr="0054334B">
        <w:rPr>
          <w:rFonts w:ascii="Times New Roman" w:hAnsi="Times New Roman" w:cs="Times New Roman"/>
          <w:color w:val="000000" w:themeColor="text1"/>
        </w:rPr>
        <w:t>chętnie</w:t>
      </w:r>
      <w:r w:rsidRPr="0054334B">
        <w:rPr>
          <w:rFonts w:ascii="Times New Roman" w:hAnsi="Times New Roman" w:cs="Times New Roman"/>
          <w:color w:val="000000" w:themeColor="text1"/>
        </w:rPr>
        <w:t xml:space="preserve"> uczestniczy </w:t>
      </w:r>
      <w:r w:rsidR="000B14FC" w:rsidRPr="0054334B">
        <w:rPr>
          <w:rFonts w:ascii="Times New Roman" w:hAnsi="Times New Roman" w:cs="Times New Roman"/>
          <w:color w:val="000000" w:themeColor="text1"/>
        </w:rPr>
        <w:t xml:space="preserve">w ćwiczeniach </w:t>
      </w:r>
      <w:r w:rsidR="00BC7355" w:rsidRPr="0054334B">
        <w:rPr>
          <w:rFonts w:ascii="Times New Roman" w:hAnsi="Times New Roman" w:cs="Times New Roman"/>
          <w:color w:val="000000" w:themeColor="text1"/>
        </w:rPr>
        <w:t>oraz zabawach i grach ruchowych;</w:t>
      </w:r>
    </w:p>
    <w:p w:rsidR="00395561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Pr="0054334B">
        <w:rPr>
          <w:rFonts w:ascii="Times New Roman" w:hAnsi="Times New Roman" w:cs="Times New Roman"/>
          <w:color w:val="000000" w:themeColor="text1"/>
        </w:rPr>
        <w:t xml:space="preserve"> przestrzega zasad </w:t>
      </w:r>
      <w:r w:rsidR="000B14FC" w:rsidRPr="0054334B">
        <w:rPr>
          <w:rFonts w:ascii="Times New Roman" w:hAnsi="Times New Roman" w:cs="Times New Roman"/>
          <w:color w:val="000000" w:themeColor="text1"/>
        </w:rPr>
        <w:t>higieny osobistej.</w:t>
      </w:r>
    </w:p>
    <w:p w:rsidR="00395561" w:rsidRPr="0054334B" w:rsidRDefault="00395561" w:rsidP="00395561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95561" w:rsidRPr="005433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0B14FC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Pr="0054334B">
        <w:rPr>
          <w:rFonts w:ascii="Times New Roman" w:hAnsi="Times New Roman" w:cs="Times New Roman"/>
          <w:color w:val="000000" w:themeColor="text1"/>
        </w:rPr>
        <w:t xml:space="preserve"> zwykle jest systematyczny</w:t>
      </w:r>
      <w:r w:rsidR="00BC7355" w:rsidRPr="0054334B">
        <w:rPr>
          <w:rFonts w:ascii="Times New Roman" w:hAnsi="Times New Roman" w:cs="Times New Roman"/>
          <w:color w:val="000000" w:themeColor="text1"/>
        </w:rPr>
        <w:t>;</w:t>
      </w:r>
    </w:p>
    <w:p w:rsidR="000B14FC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="000B14FC" w:rsidRPr="0054334B">
        <w:rPr>
          <w:rFonts w:ascii="Times New Roman" w:hAnsi="Times New Roman" w:cs="Times New Roman"/>
          <w:color w:val="000000" w:themeColor="text1"/>
        </w:rPr>
        <w:t>na ogół</w:t>
      </w:r>
      <w:r w:rsidRPr="0054334B">
        <w:rPr>
          <w:rFonts w:ascii="Times New Roman" w:hAnsi="Times New Roman" w:cs="Times New Roman"/>
          <w:color w:val="000000" w:themeColor="text1"/>
        </w:rPr>
        <w:t xml:space="preserve"> uczestniczy </w:t>
      </w:r>
      <w:r w:rsidR="000B14FC" w:rsidRPr="0054334B">
        <w:rPr>
          <w:rFonts w:ascii="Times New Roman" w:hAnsi="Times New Roman" w:cs="Times New Roman"/>
          <w:color w:val="000000" w:themeColor="text1"/>
        </w:rPr>
        <w:t xml:space="preserve">w ćwiczeniach </w:t>
      </w:r>
      <w:r w:rsidR="00BC7355" w:rsidRPr="0054334B">
        <w:rPr>
          <w:rFonts w:ascii="Times New Roman" w:hAnsi="Times New Roman" w:cs="Times New Roman"/>
          <w:color w:val="000000" w:themeColor="text1"/>
        </w:rPr>
        <w:t>oraz zabawach i grach ruchowych;</w:t>
      </w:r>
    </w:p>
    <w:p w:rsidR="00395561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="000B14FC" w:rsidRPr="0054334B">
        <w:rPr>
          <w:rFonts w:ascii="Times New Roman" w:hAnsi="Times New Roman" w:cs="Times New Roman"/>
          <w:color w:val="000000" w:themeColor="text1"/>
        </w:rPr>
        <w:t>zwykle przestrzega zasad higieny osobistej.</w:t>
      </w:r>
    </w:p>
    <w:p w:rsidR="00395561" w:rsidRPr="0054334B" w:rsidRDefault="00395561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95561" w:rsidRPr="0054334B" w:rsidRDefault="00B3094B" w:rsidP="000F1C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395561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="00BC7355" w:rsidRPr="0054334B">
        <w:rPr>
          <w:rFonts w:ascii="Times New Roman" w:hAnsi="Times New Roman" w:cs="Times New Roman"/>
          <w:color w:val="000000" w:themeColor="text1"/>
        </w:rPr>
        <w:t>jest niesystematyczny;</w:t>
      </w:r>
    </w:p>
    <w:p w:rsidR="000B14FC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Pr="0054334B">
        <w:rPr>
          <w:rFonts w:ascii="Times New Roman" w:hAnsi="Times New Roman" w:cs="Times New Roman"/>
          <w:color w:val="000000" w:themeColor="text1"/>
        </w:rPr>
        <w:t xml:space="preserve">niechętnie uczestniczy </w:t>
      </w:r>
      <w:r w:rsidR="000B14FC" w:rsidRPr="0054334B">
        <w:rPr>
          <w:rFonts w:ascii="Times New Roman" w:hAnsi="Times New Roman" w:cs="Times New Roman"/>
          <w:color w:val="000000" w:themeColor="text1"/>
        </w:rPr>
        <w:t xml:space="preserve">w ćwiczeniach </w:t>
      </w:r>
      <w:r w:rsidR="00BC7355" w:rsidRPr="0054334B">
        <w:rPr>
          <w:rFonts w:ascii="Times New Roman" w:hAnsi="Times New Roman" w:cs="Times New Roman"/>
          <w:color w:val="000000" w:themeColor="text1"/>
        </w:rPr>
        <w:t>oraz zabawach i grach ruchowych;</w:t>
      </w:r>
    </w:p>
    <w:p w:rsidR="00B3094B" w:rsidRPr="0054334B" w:rsidRDefault="00395561" w:rsidP="00395561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Pr="0054334B">
        <w:rPr>
          <w:rFonts w:ascii="Times New Roman" w:hAnsi="Times New Roman" w:cs="Times New Roman"/>
          <w:color w:val="000000" w:themeColor="text1"/>
        </w:rPr>
        <w:t xml:space="preserve">zna zasady </w:t>
      </w:r>
      <w:r w:rsidR="000B14FC" w:rsidRPr="0054334B">
        <w:rPr>
          <w:rFonts w:ascii="Times New Roman" w:hAnsi="Times New Roman" w:cs="Times New Roman"/>
          <w:color w:val="000000" w:themeColor="text1"/>
        </w:rPr>
        <w:t>higieny osobistej, lecz nie zawsze je przestrzega.</w:t>
      </w:r>
    </w:p>
    <w:p w:rsidR="001C0D3E" w:rsidRPr="0054334B" w:rsidRDefault="001C0D3E" w:rsidP="008B3F8F">
      <w:pPr>
        <w:spacing w:after="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:rsidR="00B3094B" w:rsidRPr="0054334B" w:rsidRDefault="00CD06D4" w:rsidP="001C0D3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54334B">
        <w:rPr>
          <w:rFonts w:ascii="Times New Roman" w:hAnsi="Times New Roman" w:cs="Times New Roman"/>
          <w:b/>
          <w:caps/>
          <w:color w:val="000000" w:themeColor="text1"/>
          <w:u w:val="single"/>
        </w:rPr>
        <w:t>Edukacja Informatyczna</w:t>
      </w:r>
    </w:p>
    <w:p w:rsidR="00395561" w:rsidRPr="0054334B" w:rsidRDefault="00B3094B" w:rsidP="000F1C64">
      <w:pPr>
        <w:spacing w:after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B3094B" w:rsidRPr="0054334B" w:rsidRDefault="00395561" w:rsidP="000F1C64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Pr="0054334B">
        <w:rPr>
          <w:rFonts w:ascii="Times New Roman" w:hAnsi="Times New Roman" w:cs="Times New Roman"/>
          <w:color w:val="000000" w:themeColor="text1"/>
        </w:rPr>
        <w:t>bezbłędnie n</w:t>
      </w:r>
      <w:r w:rsidR="00B3094B" w:rsidRPr="0054334B">
        <w:rPr>
          <w:rFonts w:ascii="Times New Roman" w:hAnsi="Times New Roman" w:cs="Times New Roman"/>
          <w:color w:val="000000" w:themeColor="text1"/>
        </w:rPr>
        <w:t>azyw</w:t>
      </w:r>
      <w:r w:rsidRPr="0054334B">
        <w:rPr>
          <w:rFonts w:ascii="Times New Roman" w:hAnsi="Times New Roman" w:cs="Times New Roman"/>
          <w:color w:val="000000" w:themeColor="text1"/>
        </w:rPr>
        <w:t>a i wskazuje elementy komputera</w:t>
      </w:r>
      <w:r w:rsidR="00BC7355" w:rsidRPr="0054334B">
        <w:rPr>
          <w:rFonts w:ascii="Times New Roman" w:hAnsi="Times New Roman" w:cs="Times New Roman"/>
          <w:color w:val="000000" w:themeColor="text1"/>
        </w:rPr>
        <w:t>;</w:t>
      </w:r>
    </w:p>
    <w:p w:rsidR="006E2206" w:rsidRPr="0054334B" w:rsidRDefault="00395561" w:rsidP="008B3F8F">
      <w:pPr>
        <w:spacing w:after="0"/>
        <w:rPr>
          <w:rFonts w:ascii="Times New Roman" w:eastAsia="Arial Unicode MS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6E2206" w:rsidRPr="0054334B">
        <w:rPr>
          <w:rFonts w:ascii="Times New Roman" w:eastAsia="Times New Roman" w:hAnsi="Times New Roman" w:cs="Times New Roman"/>
          <w:color w:val="000000" w:themeColor="text1"/>
        </w:rPr>
        <w:t>s</w:t>
      </w:r>
      <w:r w:rsidR="006E2206" w:rsidRPr="0054334B">
        <w:rPr>
          <w:rFonts w:ascii="Times New Roman" w:eastAsia="Arial Unicode MS" w:hAnsi="Times New Roman" w:cs="Times New Roman"/>
          <w:color w:val="000000" w:themeColor="text1"/>
        </w:rPr>
        <w:t xml:space="preserve">prawnie </w:t>
      </w:r>
      <w:r w:rsidR="00794628" w:rsidRPr="0054334B">
        <w:rPr>
          <w:rFonts w:ascii="Times New Roman" w:eastAsia="Arial Unicode MS" w:hAnsi="Times New Roman" w:cs="Times New Roman"/>
          <w:color w:val="000000" w:themeColor="text1"/>
        </w:rPr>
        <w:t xml:space="preserve">i samodzielnie </w:t>
      </w:r>
      <w:r w:rsidR="006E2206" w:rsidRPr="0054334B">
        <w:rPr>
          <w:rFonts w:ascii="Times New Roman" w:eastAsia="Arial Unicode MS" w:hAnsi="Times New Roman" w:cs="Times New Roman"/>
          <w:color w:val="000000" w:themeColor="text1"/>
        </w:rPr>
        <w:t xml:space="preserve">korzysta z </w:t>
      </w:r>
      <w:r w:rsidR="00794628" w:rsidRPr="0054334B">
        <w:rPr>
          <w:rFonts w:ascii="Times New Roman" w:eastAsia="Arial Unicode MS" w:hAnsi="Times New Roman" w:cs="Times New Roman"/>
          <w:color w:val="000000" w:themeColor="text1"/>
        </w:rPr>
        <w:t xml:space="preserve">narzędzi </w:t>
      </w:r>
      <w:r w:rsidR="00BC4A97" w:rsidRPr="0054334B">
        <w:rPr>
          <w:rFonts w:ascii="Times New Roman" w:eastAsia="Arial Unicode MS" w:hAnsi="Times New Roman" w:cs="Times New Roman"/>
          <w:color w:val="000000" w:themeColor="text1"/>
        </w:rPr>
        <w:t>edytora grafiki</w:t>
      </w:r>
      <w:r w:rsidR="00794628" w:rsidRPr="0054334B">
        <w:rPr>
          <w:rFonts w:ascii="Times New Roman" w:eastAsia="Arial Unicode MS" w:hAnsi="Times New Roman" w:cs="Times New Roman"/>
          <w:color w:val="000000" w:themeColor="text1"/>
        </w:rPr>
        <w:t>.</w:t>
      </w:r>
    </w:p>
    <w:p w:rsidR="006E2206" w:rsidRPr="0054334B" w:rsidRDefault="006E2206" w:rsidP="008B3F8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95561" w:rsidRPr="0054334B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 xml:space="preserve">Poziom </w:t>
      </w:r>
      <w:r w:rsidR="005B2303" w:rsidRPr="0054334B">
        <w:rPr>
          <w:rFonts w:ascii="Times New Roman" w:hAnsi="Times New Roman" w:cs="Times New Roman"/>
          <w:b/>
          <w:color w:val="000000" w:themeColor="text1"/>
        </w:rPr>
        <w:t>dobry</w:t>
      </w:r>
    </w:p>
    <w:p w:rsidR="00395561" w:rsidRPr="0054334B" w:rsidRDefault="00395561" w:rsidP="00395561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</w:t>
      </w:r>
      <w:r w:rsidRPr="0054334B">
        <w:rPr>
          <w:rFonts w:ascii="Times New Roman" w:hAnsi="Times New Roman" w:cs="Times New Roman"/>
          <w:color w:val="000000" w:themeColor="text1"/>
        </w:rPr>
        <w:t>prawidłowo nazywa i wskazuje elementy komputera</w:t>
      </w:r>
      <w:r w:rsidR="00BC7355" w:rsidRPr="0054334B">
        <w:rPr>
          <w:rFonts w:ascii="Times New Roman" w:hAnsi="Times New Roman" w:cs="Times New Roman"/>
          <w:color w:val="000000" w:themeColor="text1"/>
        </w:rPr>
        <w:t>;</w:t>
      </w:r>
    </w:p>
    <w:p w:rsidR="00395561" w:rsidRPr="0054334B" w:rsidRDefault="00395561" w:rsidP="00395561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poprawnie </w:t>
      </w:r>
      <w:r w:rsidR="00794628" w:rsidRPr="0054334B">
        <w:rPr>
          <w:rFonts w:ascii="Times New Roman" w:eastAsia="Arial Unicode MS" w:hAnsi="Times New Roman" w:cs="Times New Roman"/>
          <w:color w:val="000000" w:themeColor="text1"/>
        </w:rPr>
        <w:t>korzysta z narzędzi</w:t>
      </w:r>
      <w:r w:rsidR="00BC4A97" w:rsidRPr="0054334B">
        <w:rPr>
          <w:rFonts w:ascii="Times New Roman" w:eastAsia="Arial Unicode MS" w:hAnsi="Times New Roman" w:cs="Times New Roman"/>
          <w:color w:val="000000" w:themeColor="text1"/>
        </w:rPr>
        <w:t xml:space="preserve"> edytora grafiki</w:t>
      </w:r>
      <w:r w:rsidR="00794628" w:rsidRPr="0054334B">
        <w:rPr>
          <w:rFonts w:ascii="Times New Roman" w:eastAsia="Arial Unicode MS" w:hAnsi="Times New Roman" w:cs="Times New Roman"/>
          <w:color w:val="000000" w:themeColor="text1"/>
        </w:rPr>
        <w:t>.</w:t>
      </w:r>
    </w:p>
    <w:p w:rsidR="00B3094B" w:rsidRPr="0054334B" w:rsidRDefault="00B3094B" w:rsidP="008B3F8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72565" w:rsidRPr="0054334B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472565" w:rsidRPr="0054334B" w:rsidRDefault="00472565" w:rsidP="00472565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na ogół </w:t>
      </w:r>
      <w:r w:rsidRPr="0054334B">
        <w:rPr>
          <w:rFonts w:ascii="Times New Roman" w:hAnsi="Times New Roman" w:cs="Times New Roman"/>
          <w:color w:val="000000" w:themeColor="text1"/>
        </w:rPr>
        <w:t>prawidłowo nazywa i wskazuje elementy komputera;</w:t>
      </w:r>
    </w:p>
    <w:p w:rsidR="00472565" w:rsidRPr="0054334B" w:rsidRDefault="00472565" w:rsidP="00472565">
      <w:pPr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>■ zwykle prawidłowo k</w:t>
      </w:r>
      <w:r w:rsidRPr="0054334B">
        <w:rPr>
          <w:rFonts w:ascii="Times New Roman" w:hAnsi="Times New Roman" w:cs="Times New Roman"/>
          <w:color w:val="000000" w:themeColor="text1"/>
        </w:rPr>
        <w:t xml:space="preserve">orzysta </w:t>
      </w:r>
      <w:r w:rsidR="00B65850" w:rsidRPr="0054334B">
        <w:rPr>
          <w:rFonts w:ascii="Times New Roman" w:eastAsia="Arial Unicode MS" w:hAnsi="Times New Roman" w:cs="Times New Roman"/>
          <w:color w:val="000000" w:themeColor="text1"/>
        </w:rPr>
        <w:t xml:space="preserve">z narzędzi </w:t>
      </w:r>
      <w:r w:rsidR="00BC4A97" w:rsidRPr="0054334B">
        <w:rPr>
          <w:rFonts w:ascii="Times New Roman" w:eastAsia="Arial Unicode MS" w:hAnsi="Times New Roman" w:cs="Times New Roman"/>
          <w:color w:val="000000" w:themeColor="text1"/>
        </w:rPr>
        <w:t>edytora grafiki.</w:t>
      </w:r>
    </w:p>
    <w:p w:rsidR="00472565" w:rsidRPr="0054334B" w:rsidRDefault="00472565" w:rsidP="008B3F8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472565" w:rsidRPr="0054334B" w:rsidRDefault="00B3094B" w:rsidP="008B3F8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472565" w:rsidRPr="0054334B" w:rsidRDefault="00472565" w:rsidP="00472565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nie zawsze </w:t>
      </w:r>
      <w:r w:rsidRPr="0054334B">
        <w:rPr>
          <w:rFonts w:ascii="Times New Roman" w:hAnsi="Times New Roman" w:cs="Times New Roman"/>
          <w:color w:val="000000" w:themeColor="text1"/>
        </w:rPr>
        <w:t>prawidłowo nazywa i wskazuje elementy komputera;</w:t>
      </w:r>
    </w:p>
    <w:p w:rsidR="006E2206" w:rsidRPr="0054334B" w:rsidRDefault="00B65850" w:rsidP="00472565">
      <w:pPr>
        <w:spacing w:after="0"/>
        <w:rPr>
          <w:rFonts w:ascii="Times New Roman" w:eastAsia="Arial Unicode MS" w:hAnsi="Times New Roman" w:cs="Times New Roman"/>
          <w:color w:val="000000" w:themeColor="text1"/>
        </w:rPr>
      </w:pPr>
      <w:r w:rsidRPr="0054334B">
        <w:rPr>
          <w:rFonts w:ascii="Times New Roman" w:eastAsia="Times New Roman" w:hAnsi="Times New Roman" w:cs="Times New Roman"/>
          <w:color w:val="000000" w:themeColor="text1"/>
        </w:rPr>
        <w:t xml:space="preserve">■ ma trudności z posługiwaniem się </w:t>
      </w:r>
      <w:r w:rsidRPr="0054334B">
        <w:rPr>
          <w:rFonts w:ascii="Times New Roman" w:eastAsia="Arial Unicode MS" w:hAnsi="Times New Roman" w:cs="Times New Roman"/>
          <w:color w:val="000000" w:themeColor="text1"/>
        </w:rPr>
        <w:t>narzędzi</w:t>
      </w:r>
      <w:r w:rsidR="00BC4A97" w:rsidRPr="0054334B">
        <w:rPr>
          <w:rFonts w:ascii="Times New Roman" w:eastAsia="Arial Unicode MS" w:hAnsi="Times New Roman" w:cs="Times New Roman"/>
          <w:color w:val="000000" w:themeColor="text1"/>
        </w:rPr>
        <w:t xml:space="preserve"> edytora grafiki</w:t>
      </w:r>
      <w:r w:rsidRPr="0054334B">
        <w:rPr>
          <w:rFonts w:ascii="Times New Roman" w:eastAsia="Arial Unicode MS" w:hAnsi="Times New Roman" w:cs="Times New Roman"/>
          <w:color w:val="000000" w:themeColor="text1"/>
        </w:rPr>
        <w:t>.</w:t>
      </w:r>
    </w:p>
    <w:p w:rsidR="00B707D6" w:rsidRPr="0054334B" w:rsidRDefault="00B707D6" w:rsidP="00B707D6">
      <w:pPr>
        <w:spacing w:after="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:rsidR="00B707D6" w:rsidRPr="0054334B" w:rsidRDefault="00B707D6" w:rsidP="00B707D6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54334B">
        <w:rPr>
          <w:rFonts w:ascii="Times New Roman" w:hAnsi="Times New Roman" w:cs="Times New Roman"/>
          <w:b/>
          <w:caps/>
          <w:color w:val="000000" w:themeColor="text1"/>
          <w:u w:val="single"/>
        </w:rPr>
        <w:t>Edukacja  SPOŁECZNA</w:t>
      </w:r>
    </w:p>
    <w:p w:rsidR="00B707D6" w:rsidRPr="0054334B" w:rsidRDefault="00B707D6" w:rsidP="00B707D6">
      <w:pPr>
        <w:spacing w:after="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:rsidR="00B707D6" w:rsidRPr="0054334B" w:rsidRDefault="00B707D6" w:rsidP="00B707D6">
      <w:pPr>
        <w:spacing w:after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B707D6" w:rsidRPr="0054334B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 xml:space="preserve">doskonale </w:t>
      </w:r>
      <w:r w:rsidR="00BE6A94" w:rsidRPr="00BE6A94">
        <w:rPr>
          <w:rFonts w:ascii="Times New Roman" w:hAnsi="Times New Roman" w:cs="Times New Roman"/>
          <w:bCs/>
          <w:color w:val="000000" w:themeColor="text1"/>
        </w:rPr>
        <w:t>przestrzega norm postępowania i obowiązków wynikających z roli ucznia</w:t>
      </w:r>
      <w:r w:rsidR="00BE6A94">
        <w:rPr>
          <w:rFonts w:ascii="Times New Roman" w:hAnsi="Times New Roman" w:cs="Times New Roman"/>
          <w:bCs/>
          <w:color w:val="000000" w:themeColor="text1"/>
        </w:rPr>
        <w:t>;</w:t>
      </w:r>
    </w:p>
    <w:p w:rsidR="00B707D6" w:rsidRPr="0054334B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w pełni identyfikuje się z własną rodziną: zna nazwiska najbliższych członków rodziny,</w:t>
      </w:r>
    </w:p>
    <w:p w:rsidR="00B707D6" w:rsidRPr="0054334B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nawiązuje serdeczne kontakty z rówieśnikami;</w:t>
      </w:r>
    </w:p>
    <w:p w:rsidR="00B707D6" w:rsidRPr="0054334B" w:rsidRDefault="00B707D6" w:rsidP="00B707D6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doskonale zna godło, barwy ojczyste i hymn swego kraju.</w:t>
      </w:r>
    </w:p>
    <w:p w:rsidR="00B707D6" w:rsidRPr="0054334B" w:rsidRDefault="00B707D6" w:rsidP="00B707D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707D6" w:rsidRPr="0054334B" w:rsidRDefault="00B707D6" w:rsidP="00B707D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B707D6" w:rsidRPr="0054334B" w:rsidRDefault="00BE6A94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najczęściej </w:t>
      </w:r>
      <w:r w:rsidRPr="00BE6A94">
        <w:rPr>
          <w:rFonts w:ascii="Times New Roman" w:hAnsi="Times New Roman" w:cs="Times New Roman"/>
          <w:bCs/>
          <w:color w:val="000000" w:themeColor="text1"/>
        </w:rPr>
        <w:t>przestrzega norm postępowania i obowiązków wynikających z roli ucznia</w:t>
      </w:r>
    </w:p>
    <w:p w:rsidR="00B707D6" w:rsidRPr="0054334B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identyfikuje się z własną rodzin</w:t>
      </w:r>
      <w:r w:rsidR="00BE6A94">
        <w:rPr>
          <w:rFonts w:ascii="Times New Roman" w:hAnsi="Times New Roman" w:cs="Times New Roman"/>
          <w:color w:val="000000" w:themeColor="text1"/>
        </w:rPr>
        <w:t>ą</w:t>
      </w:r>
      <w:r w:rsidRPr="0054334B">
        <w:rPr>
          <w:rFonts w:ascii="Times New Roman" w:hAnsi="Times New Roman" w:cs="Times New Roman"/>
          <w:color w:val="000000" w:themeColor="text1"/>
        </w:rPr>
        <w:t>; zna nazwiska najbliższych członków rodziny;</w:t>
      </w:r>
    </w:p>
    <w:p w:rsidR="00B707D6" w:rsidRPr="0054334B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nawiązuje kontakty z rówieśnikami;</w:t>
      </w:r>
    </w:p>
    <w:p w:rsidR="00B707D6" w:rsidRPr="0054334B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zna godło, barwy ojczyste i hymn swego kraju.</w:t>
      </w:r>
    </w:p>
    <w:p w:rsidR="00B707D6" w:rsidRPr="0054334B" w:rsidRDefault="00B707D6" w:rsidP="0025076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707D6" w:rsidRPr="0054334B" w:rsidRDefault="00B707D6" w:rsidP="002507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B707D6" w:rsidRPr="0054334B" w:rsidRDefault="00BE6A94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na ogół </w:t>
      </w:r>
      <w:r w:rsidRPr="00BE6A94">
        <w:rPr>
          <w:rFonts w:ascii="Times New Roman" w:hAnsi="Times New Roman" w:cs="Times New Roman"/>
          <w:bCs/>
          <w:color w:val="000000" w:themeColor="text1"/>
        </w:rPr>
        <w:t>przestrzega norm postępowania i obowiązków wynikających z roli ucznia</w:t>
      </w:r>
      <w:r>
        <w:rPr>
          <w:rFonts w:ascii="Times New Roman" w:hAnsi="Times New Roman" w:cs="Times New Roman"/>
          <w:bCs/>
          <w:color w:val="000000" w:themeColor="text1"/>
        </w:rPr>
        <w:t>;</w:t>
      </w:r>
    </w:p>
    <w:p w:rsidR="00B707D6" w:rsidRPr="0054334B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zna niektóre nazwiska najbliższych członków rodziny;</w:t>
      </w:r>
    </w:p>
    <w:p w:rsidR="00B707D6" w:rsidRPr="0054334B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nawiązuje kontakty tylko z niektórymi osobami</w:t>
      </w:r>
      <w:r w:rsidR="00F327BA" w:rsidRPr="0054334B">
        <w:rPr>
          <w:rFonts w:ascii="Times New Roman" w:hAnsi="Times New Roman" w:cs="Times New Roman"/>
          <w:color w:val="000000" w:themeColor="text1"/>
        </w:rPr>
        <w:t xml:space="preserve"> w grupie</w:t>
      </w:r>
      <w:r w:rsidRPr="0054334B">
        <w:rPr>
          <w:rFonts w:ascii="Times New Roman" w:hAnsi="Times New Roman" w:cs="Times New Roman"/>
          <w:color w:val="000000" w:themeColor="text1"/>
        </w:rPr>
        <w:t>;</w:t>
      </w:r>
    </w:p>
    <w:p w:rsidR="00B707D6" w:rsidRPr="0054334B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zna niektóre symbole narodowe swego kraju.</w:t>
      </w:r>
    </w:p>
    <w:p w:rsidR="00B707D6" w:rsidRPr="0054334B" w:rsidRDefault="00B707D6" w:rsidP="00250764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B707D6" w:rsidRPr="0054334B" w:rsidRDefault="00B707D6" w:rsidP="0025076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5433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B707D6" w:rsidRPr="0054334B" w:rsidRDefault="0031011B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ma trudności z</w:t>
      </w:r>
      <w:r w:rsidRPr="0031011B">
        <w:rPr>
          <w:rFonts w:ascii="Times New Roman" w:hAnsi="Times New Roman" w:cs="Times New Roman"/>
          <w:bCs/>
          <w:color w:val="000000" w:themeColor="text1"/>
        </w:rPr>
        <w:t xml:space="preserve"> przestrzega</w:t>
      </w:r>
      <w:r>
        <w:rPr>
          <w:rFonts w:ascii="Times New Roman" w:hAnsi="Times New Roman" w:cs="Times New Roman"/>
          <w:bCs/>
          <w:color w:val="000000" w:themeColor="text1"/>
        </w:rPr>
        <w:t>niem</w:t>
      </w:r>
      <w:r w:rsidRPr="0031011B">
        <w:rPr>
          <w:rFonts w:ascii="Times New Roman" w:hAnsi="Times New Roman" w:cs="Times New Roman"/>
          <w:bCs/>
          <w:color w:val="000000" w:themeColor="text1"/>
        </w:rPr>
        <w:t xml:space="preserve"> norm postępowania i obowiązków wynikających z roli ucznia</w:t>
      </w:r>
      <w:r>
        <w:rPr>
          <w:rFonts w:ascii="Times New Roman" w:hAnsi="Times New Roman" w:cs="Times New Roman"/>
          <w:bCs/>
          <w:color w:val="000000" w:themeColor="text1"/>
        </w:rPr>
        <w:t>;</w:t>
      </w:r>
    </w:p>
    <w:p w:rsidR="00B707D6" w:rsidRPr="0054334B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nie zna nazwisk najbliższych członków rodziny tylko ich imiona albo w ogóle;</w:t>
      </w:r>
    </w:p>
    <w:p w:rsidR="00B707D6" w:rsidRPr="0054334B" w:rsidRDefault="00B707D6" w:rsidP="00250764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niechętnie nawiązuje kontakty z rówieśnikami, stroni od kolegów;</w:t>
      </w:r>
    </w:p>
    <w:p w:rsidR="00B707D6" w:rsidRDefault="00B707D6" w:rsidP="00472565">
      <w:pPr>
        <w:numPr>
          <w:ilvl w:val="0"/>
          <w:numId w:val="32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54334B">
        <w:rPr>
          <w:rFonts w:ascii="Times New Roman" w:hAnsi="Times New Roman" w:cs="Times New Roman"/>
          <w:color w:val="000000" w:themeColor="text1"/>
        </w:rPr>
        <w:t>zna co najwyżej 1 symbol narodowy swego kraju.</w:t>
      </w:r>
    </w:p>
    <w:p w:rsidR="00D05AFF" w:rsidRDefault="00D05AFF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Default="00D05AFF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</w:p>
    <w:p w:rsidR="00BB7371" w:rsidRDefault="00BB7371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Default="00D05AFF" w:rsidP="00D05A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C7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D05AFF" w:rsidRDefault="00D05AFF" w:rsidP="00D05A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D9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na </w:t>
      </w:r>
      <w:r w:rsidRPr="00BE0CDF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roczn</w:t>
      </w: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ą</w:t>
      </w:r>
      <w:r w:rsidRPr="00D40CD9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ocen</w:t>
      </w: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ę</w:t>
      </w:r>
      <w:r w:rsidRPr="00D40CD9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klasyfikacyjn</w:t>
      </w: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ą</w:t>
      </w:r>
      <w:r w:rsidRPr="00BE0CDF">
        <w:rPr>
          <w:rFonts w:ascii="Times New Roman" w:hAnsi="Times New Roman" w:cs="Times New Roman"/>
          <w:b/>
          <w:sz w:val="24"/>
          <w:szCs w:val="24"/>
        </w:rPr>
        <w:t>dla</w:t>
      </w:r>
      <w:r w:rsidRPr="00C53FC7">
        <w:rPr>
          <w:rFonts w:ascii="Times New Roman" w:hAnsi="Times New Roman" w:cs="Times New Roman"/>
          <w:b/>
          <w:sz w:val="24"/>
          <w:szCs w:val="24"/>
        </w:rPr>
        <w:t>klas</w:t>
      </w:r>
      <w:r>
        <w:rPr>
          <w:rFonts w:ascii="Times New Roman" w:hAnsi="Times New Roman" w:cs="Times New Roman"/>
          <w:b/>
          <w:sz w:val="24"/>
          <w:szCs w:val="24"/>
        </w:rPr>
        <w:t xml:space="preserve">yI                        </w:t>
      </w:r>
    </w:p>
    <w:p w:rsidR="00D05AFF" w:rsidRPr="00C53FC7" w:rsidRDefault="006A0065" w:rsidP="00D05A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2020</w:t>
      </w:r>
      <w:r w:rsidR="00D05AFF">
        <w:rPr>
          <w:rFonts w:ascii="Times New Roman" w:hAnsi="Times New Roman" w:cs="Times New Roman"/>
          <w:b/>
          <w:sz w:val="24"/>
          <w:szCs w:val="24"/>
        </w:rPr>
        <w:t>/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D05AFF" w:rsidRDefault="00D05AFF" w:rsidP="00D05AF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EDUKACJA POLONISTYCZNA</w:t>
      </w:r>
    </w:p>
    <w:p w:rsidR="00BB7371" w:rsidRPr="00B67208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</w:t>
      </w:r>
      <w:r w:rsidRPr="00B67208">
        <w:rPr>
          <w:rFonts w:ascii="Times New Roman" w:hAnsi="Times New Roman" w:cs="Times New Roman"/>
          <w:bCs/>
          <w:color w:val="000000" w:themeColor="text1"/>
        </w:rPr>
        <w:t>zawsze uważnie słucha wypowiedzi dorosłych i rówieśników</w:t>
      </w:r>
      <w:r w:rsidRPr="00B67208">
        <w:rPr>
          <w:rFonts w:ascii="Times New Roman" w:hAnsi="Times New Roman" w:cs="Times New Roman"/>
          <w:color w:val="000000" w:themeColor="text1"/>
        </w:rPr>
        <w:t>;</w:t>
      </w:r>
    </w:p>
    <w:p w:rsidR="00BB7371" w:rsidRPr="00B67208" w:rsidRDefault="00BB7371" w:rsidP="00BB7371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>■ swobodnie i płynnie wypowiada się na określony temat używając bogatego słownictwa; bezbłędnie odtwarza teksty z pamięci;</w:t>
      </w:r>
    </w:p>
    <w:p w:rsidR="00BB7371" w:rsidRPr="00B67208" w:rsidRDefault="00BB7371" w:rsidP="00BB7371">
      <w:pPr>
        <w:contextualSpacing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>■ zawsze zachowuje właściwy kształt liter i ich połączenia w pisanych wyrazach; sprawnie przepisuje i pisze z pamięci;</w:t>
      </w:r>
    </w:p>
    <w:p w:rsidR="00BB7371" w:rsidRPr="00B67208" w:rsidRDefault="00BB7371" w:rsidP="00BB7371">
      <w:pPr>
        <w:contextualSpacing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czyta płynnie i ze zrozumieniem nowe teksty; </w:t>
      </w:r>
      <w:r w:rsidRPr="00B67208">
        <w:rPr>
          <w:rFonts w:ascii="Times New Roman" w:eastAsia="Times New Roman" w:hAnsi="Times New Roman" w:cs="Times New Roman"/>
          <w:color w:val="000000"/>
        </w:rPr>
        <w:t>wyszukuje w nich potrzebne informacje.</w:t>
      </w:r>
    </w:p>
    <w:p w:rsidR="00BB7371" w:rsidRPr="00B67208" w:rsidRDefault="00BB7371" w:rsidP="00BB7371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BB7371" w:rsidRPr="00B67208" w:rsidRDefault="00BB7371" w:rsidP="00BB737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67208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BB7371" w:rsidRPr="00B67208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>■</w:t>
      </w:r>
      <w:r w:rsidRPr="00B67208">
        <w:rPr>
          <w:rFonts w:ascii="Times New Roman" w:hAnsi="Times New Roman" w:cs="Times New Roman"/>
          <w:color w:val="000000" w:themeColor="text1"/>
        </w:rPr>
        <w:t xml:space="preserve"> zazwyczaj </w:t>
      </w:r>
      <w:r w:rsidRPr="00B67208">
        <w:rPr>
          <w:rFonts w:ascii="Times New Roman" w:hAnsi="Times New Roman" w:cs="Times New Roman"/>
          <w:bCs/>
          <w:color w:val="000000" w:themeColor="text1"/>
        </w:rPr>
        <w:t>słucha wypowiedzi dorosłych i rówieśników</w:t>
      </w:r>
      <w:r w:rsidRPr="00B67208">
        <w:rPr>
          <w:rFonts w:ascii="Times New Roman" w:hAnsi="Times New Roman" w:cs="Times New Roman"/>
          <w:color w:val="000000" w:themeColor="text1"/>
        </w:rPr>
        <w:t>;</w:t>
      </w:r>
    </w:p>
    <w:p w:rsidR="00BB7371" w:rsidRPr="00B67208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prawidłowo wypowiada się w formie logicznych zdań, </w:t>
      </w:r>
      <w:r w:rsidRPr="00B67208">
        <w:rPr>
          <w:rFonts w:ascii="Times New Roman" w:hAnsi="Times New Roman" w:cs="Times New Roman"/>
          <w:color w:val="000000" w:themeColor="text1"/>
        </w:rPr>
        <w:t>recytuje wiersze z pamięci;</w:t>
      </w:r>
    </w:p>
    <w:p w:rsidR="00BB7371" w:rsidRPr="00B67208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>■ poprawnie odtwarza kształt większości liter oraz właściwie je łączy; sporadycznie popełnia błędy w przepisywaniu i pisaniu z pamięci;</w:t>
      </w:r>
    </w:p>
    <w:p w:rsidR="00BB7371" w:rsidRPr="00B67208" w:rsidRDefault="00BB7371" w:rsidP="00BB7371">
      <w:pPr>
        <w:pStyle w:val="Akapitzlist"/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czyta poprawnie, często ze zrozumieniem opracowane teksty; </w:t>
      </w:r>
      <w:r w:rsidRPr="00B67208">
        <w:rPr>
          <w:rFonts w:ascii="Times New Roman" w:eastAsia="Times New Roman" w:hAnsi="Times New Roman" w:cs="Times New Roman"/>
          <w:color w:val="000000"/>
        </w:rPr>
        <w:t>wyszukuje w nich większość wskazanych fragmentów.</w:t>
      </w:r>
    </w:p>
    <w:p w:rsidR="00BB7371" w:rsidRPr="00B67208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BB7371" w:rsidRPr="00B67208" w:rsidRDefault="00BB7371" w:rsidP="00BB737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67208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BB7371" w:rsidRPr="00B67208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>■ stara się słuchać</w:t>
      </w:r>
      <w:r w:rsidRPr="00B67208">
        <w:rPr>
          <w:rFonts w:ascii="Times New Roman" w:hAnsi="Times New Roman" w:cs="Times New Roman"/>
          <w:bCs/>
          <w:color w:val="000000" w:themeColor="text1"/>
        </w:rPr>
        <w:t xml:space="preserve"> wypowiedzi dorosłych i rówieśników</w:t>
      </w:r>
      <w:r w:rsidRPr="00B67208">
        <w:rPr>
          <w:rFonts w:ascii="Times New Roman" w:hAnsi="Times New Roman" w:cs="Times New Roman"/>
          <w:color w:val="000000" w:themeColor="text1"/>
        </w:rPr>
        <w:t>;</w:t>
      </w:r>
    </w:p>
    <w:p w:rsidR="00BB7371" w:rsidRPr="00B67208" w:rsidRDefault="00BB7371" w:rsidP="00BB7371">
      <w:pPr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>■ wypowiada się w formie krótkich zdań, recytuje wiersze z pamięci z nielicznymi pomyłkami;</w:t>
      </w:r>
    </w:p>
    <w:p w:rsidR="00BB7371" w:rsidRPr="00B67208" w:rsidRDefault="00BB7371" w:rsidP="00BB7371">
      <w:pPr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na ogół odtwarza poprawnie kształty większości poznanych liter, popełnia nieliczne błędy w przepisywaniu i pisaniu z pamięci; podpisuje obrazki; </w:t>
      </w:r>
    </w:p>
    <w:p w:rsidR="00BB7371" w:rsidRPr="00B67208" w:rsidRDefault="00BB7371" w:rsidP="00BB7371">
      <w:pPr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hAnsi="Times New Roman" w:cs="Times New Roman"/>
          <w:color w:val="000000" w:themeColor="text1"/>
        </w:rPr>
        <w:t xml:space="preserve">■ czyta wyrazami (sylabami) przygotowane, krótkie teksty, zwykle ze zrozumieniem; </w:t>
      </w:r>
      <w:r w:rsidRPr="00B67208">
        <w:rPr>
          <w:rFonts w:ascii="Times New Roman" w:eastAsia="Times New Roman" w:hAnsi="Times New Roman" w:cs="Times New Roman"/>
          <w:color w:val="000000"/>
        </w:rPr>
        <w:t xml:space="preserve">czasami </w:t>
      </w:r>
      <w:r w:rsidRPr="00B67208">
        <w:rPr>
          <w:rFonts w:ascii="Times New Roman" w:eastAsia="Times New Roman" w:hAnsi="Times New Roman" w:cs="Times New Roman"/>
        </w:rPr>
        <w:t>wyszukuje</w:t>
      </w:r>
      <w:r w:rsidRPr="00B67208">
        <w:rPr>
          <w:rFonts w:ascii="Times New Roman" w:eastAsia="Times New Roman" w:hAnsi="Times New Roman" w:cs="Times New Roman"/>
          <w:color w:val="000000"/>
        </w:rPr>
        <w:t>w tekście wskazany fragment.</w:t>
      </w:r>
    </w:p>
    <w:p w:rsidR="00BB7371" w:rsidRPr="00B67208" w:rsidRDefault="00BB7371" w:rsidP="00BB737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B7371" w:rsidRPr="00B67208" w:rsidRDefault="00BB7371" w:rsidP="00BB737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67208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BB7371" w:rsidRPr="00B67208" w:rsidRDefault="00BB7371" w:rsidP="00BB7371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B67208">
        <w:rPr>
          <w:rFonts w:ascii="Times New Roman" w:hAnsi="Times New Roman" w:cs="Times New Roman"/>
          <w:color w:val="000000" w:themeColor="text1"/>
        </w:rPr>
        <w:t xml:space="preserve">ma problem ze słuchaniem </w:t>
      </w:r>
      <w:r w:rsidRPr="00B67208">
        <w:rPr>
          <w:rFonts w:ascii="Times New Roman" w:hAnsi="Times New Roman" w:cs="Times New Roman"/>
          <w:bCs/>
          <w:color w:val="000000" w:themeColor="text1"/>
        </w:rPr>
        <w:t>wypowiedzi dorosłych i rówieśników</w:t>
      </w:r>
      <w:r w:rsidRPr="00B67208">
        <w:rPr>
          <w:rFonts w:ascii="Times New Roman" w:hAnsi="Times New Roman" w:cs="Times New Roman"/>
          <w:color w:val="000000" w:themeColor="text1"/>
        </w:rPr>
        <w:t>;</w:t>
      </w:r>
    </w:p>
    <w:p w:rsidR="00BB7371" w:rsidRPr="00B67208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>■</w:t>
      </w:r>
      <w:r w:rsidRPr="00B67208">
        <w:rPr>
          <w:rFonts w:ascii="Times New Roman" w:hAnsi="Times New Roman" w:cs="Times New Roman"/>
          <w:color w:val="000000" w:themeColor="text1"/>
        </w:rPr>
        <w:t xml:space="preserve"> wypowiada się w formie odpowiedzi na pytania</w:t>
      </w:r>
      <w:r w:rsidRPr="00B67208">
        <w:rPr>
          <w:rFonts w:ascii="Times New Roman" w:eastAsia="Times New Roman" w:hAnsi="Times New Roman" w:cs="Times New Roman"/>
          <w:color w:val="000000" w:themeColor="text1"/>
        </w:rPr>
        <w:t>; ma trudności z pamięciowym opanowaniem krótkich tekstów, w tym wierszy;</w:t>
      </w:r>
    </w:p>
    <w:p w:rsidR="00BB7371" w:rsidRPr="00B67208" w:rsidRDefault="00BB7371" w:rsidP="00BB7371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>■ ma trudności z prawidłowym zapisem kształtu poznanych liter oraz stosuje niewłaściwe ich połączenia;</w:t>
      </w:r>
      <w:r w:rsidRPr="00B67208">
        <w:rPr>
          <w:rFonts w:ascii="Times New Roman" w:hAnsi="Times New Roman" w:cs="Times New Roman"/>
          <w:color w:val="000000" w:themeColor="text1"/>
        </w:rPr>
        <w:t xml:space="preserve"> popełnia liczne błędy w przepisywaniu i pisaniu z pamięci;</w:t>
      </w:r>
    </w:p>
    <w:p w:rsidR="00BB7371" w:rsidRPr="00B67208" w:rsidRDefault="00BB7371" w:rsidP="00BB7371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■ czyta głoskując i w wolnym tempie; </w:t>
      </w:r>
      <w:r w:rsidRPr="00B67208">
        <w:rPr>
          <w:rFonts w:ascii="Times New Roman" w:hAnsi="Times New Roman" w:cs="Times New Roman"/>
          <w:color w:val="000000" w:themeColor="text1"/>
        </w:rPr>
        <w:t>ma trudności z dokonaniem syntezy;</w:t>
      </w:r>
      <w:r w:rsidRPr="00B67208">
        <w:rPr>
          <w:rFonts w:ascii="Times New Roman" w:eastAsia="Times New Roman" w:hAnsi="Times New Roman" w:cs="Times New Roman"/>
          <w:color w:val="000000" w:themeColor="text1"/>
        </w:rPr>
        <w:t xml:space="preserve"> nie zawsze rozumie czytany tekst; ma trudności z wyszukaniem w tekście wskazanych fragmentów.</w:t>
      </w:r>
    </w:p>
    <w:p w:rsidR="00BB7371" w:rsidRPr="00E3374B" w:rsidRDefault="00BB7371" w:rsidP="00D05AF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D05AFF" w:rsidRPr="00E3374B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EDUKACJA MATEMATYCZNA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D05AFF" w:rsidRPr="00E3374B" w:rsidRDefault="00D05AFF" w:rsidP="00D05AFF">
      <w:pPr>
        <w:widowControl w:val="0"/>
        <w:suppressAutoHyphens/>
        <w:spacing w:after="0"/>
        <w:rPr>
          <w:rFonts w:cs="Times New Roman"/>
          <w:color w:val="000000" w:themeColor="text1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bezbłędnie zapisuje i odczytuje liczby dwucyfrowe;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="00BB7371">
        <w:rPr>
          <w:rFonts w:ascii="Times New Roman" w:eastAsia="Times New Roman" w:hAnsi="Times New Roman" w:cs="Times New Roman"/>
          <w:color w:val="000000" w:themeColor="text1"/>
        </w:rPr>
        <w:t>biegle</w:t>
      </w:r>
      <w:r w:rsidR="00B46F41">
        <w:rPr>
          <w:rFonts w:ascii="Times New Roman" w:eastAsia="Times New Roman" w:hAnsi="Times New Roman" w:cs="Times New Roman"/>
          <w:color w:val="000000" w:themeColor="text1"/>
        </w:rPr>
        <w:t xml:space="preserve"> i bezbłędnie</w:t>
      </w: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 dodaje, odejmuje</w:t>
      </w:r>
      <w:r w:rsidR="00B46F41">
        <w:rPr>
          <w:rFonts w:ascii="Times New Roman" w:eastAsia="Times New Roman" w:hAnsi="Times New Roman" w:cs="Times New Roman"/>
          <w:color w:val="000000" w:themeColor="text1"/>
        </w:rPr>
        <w:t xml:space="preserve"> w pamięci</w:t>
      </w: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4D21D4">
        <w:rPr>
          <w:rFonts w:ascii="Times New Roman" w:eastAsia="Times New Roman" w:hAnsi="Times New Roman" w:cs="Times New Roman"/>
        </w:rPr>
        <w:t>mnoży w zakresie 20;</w:t>
      </w:r>
      <w:r w:rsidR="00B46F41">
        <w:rPr>
          <w:rFonts w:ascii="Times New Roman" w:eastAsia="Times New Roman" w:hAnsi="Times New Roman" w:cs="Times New Roman"/>
          <w:sz w:val="24"/>
          <w:szCs w:val="24"/>
        </w:rPr>
        <w:t>sprawnie</w:t>
      </w:r>
      <w:r w:rsidR="00B46F41" w:rsidRPr="005478FE">
        <w:rPr>
          <w:rFonts w:ascii="Times New Roman" w:eastAsia="Times New Roman" w:hAnsi="Times New Roman" w:cs="Times New Roman"/>
          <w:sz w:val="24"/>
          <w:szCs w:val="24"/>
        </w:rPr>
        <w:t xml:space="preserve"> oblicza działania z okienkami</w:t>
      </w:r>
      <w:r w:rsidR="00B46F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AFF" w:rsidRPr="00B46F41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samodzielnie </w:t>
      </w:r>
      <w:r w:rsidRPr="00B46F41">
        <w:rPr>
          <w:rFonts w:ascii="Times New Roman" w:eastAsia="Times New Roman" w:hAnsi="Times New Roman" w:cs="Times New Roman"/>
          <w:color w:val="000000" w:themeColor="text1"/>
        </w:rPr>
        <w:t>układa i rozwiązuje zadania z treścią o różnym stopniu trudności;</w:t>
      </w:r>
    </w:p>
    <w:p w:rsidR="00D05AFF" w:rsidRPr="00B46F41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B46F41">
        <w:rPr>
          <w:rFonts w:ascii="Times New Roman" w:eastAsia="Times New Roman" w:hAnsi="Times New Roman" w:cs="Times New Roman"/>
          <w:color w:val="000000" w:themeColor="text1"/>
        </w:rPr>
        <w:t>■ bezbłędnie stosuje matematykę w sytuacjach życiowych (</w:t>
      </w:r>
      <w:r w:rsidR="00B46F41" w:rsidRPr="00B46F41">
        <w:rPr>
          <w:rFonts w:ascii="Times New Roman" w:eastAsia="Times New Roman" w:hAnsi="Times New Roman" w:cs="Times New Roman"/>
          <w:color w:val="000000"/>
        </w:rPr>
        <w:t>sprawnie wykorzystuje zdobyte umiejętności w zakresie pomiaru długości, obliczeń pieniężnych oraz odczytywania pełnych godzin na zegarze w systemie 12-godzinnym; poprawnie wykorzystuje proponowane gry edukacyjne zgodnie z zasadami).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poprawnie zapisuje i odczytuje liczby dwucyfrowe;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lastRenderedPageBreak/>
        <w:t>■ dodaje i odejmuje w pamięci w zakresie 20, czasami wspomaga się konkretami;</w:t>
      </w:r>
      <w:r w:rsidR="00B46F41">
        <w:rPr>
          <w:rFonts w:ascii="Times New Roman" w:eastAsia="Times New Roman" w:hAnsi="Times New Roman" w:cs="Times New Roman"/>
          <w:sz w:val="24"/>
          <w:szCs w:val="24"/>
        </w:rPr>
        <w:t>najczęściej</w:t>
      </w:r>
      <w:r w:rsidR="00B46F41" w:rsidRPr="005478FE">
        <w:rPr>
          <w:rFonts w:ascii="Times New Roman" w:eastAsia="Times New Roman" w:hAnsi="Times New Roman" w:cs="Times New Roman"/>
          <w:sz w:val="24"/>
          <w:szCs w:val="24"/>
        </w:rPr>
        <w:t xml:space="preserve"> poprawnie oblicza działania z okienkami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■ układa i rozwiązuje typowe zadania tekstowe;</w:t>
      </w:r>
    </w:p>
    <w:p w:rsidR="00B46F41" w:rsidRPr="00B46F41" w:rsidRDefault="00D05AFF" w:rsidP="00B46F4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3374B">
        <w:rPr>
          <w:rFonts w:ascii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eastAsia="Times New Roman" w:hAnsi="Times New Roman" w:cs="Times New Roman"/>
          <w:color w:val="000000" w:themeColor="text1"/>
        </w:rPr>
        <w:t>poprawnie stosuje ma</w:t>
      </w:r>
      <w:r w:rsidR="00B46F41">
        <w:rPr>
          <w:rFonts w:ascii="Times New Roman" w:eastAsia="Times New Roman" w:hAnsi="Times New Roman" w:cs="Times New Roman"/>
          <w:color w:val="000000" w:themeColor="text1"/>
        </w:rPr>
        <w:t>tematykę w sytuacjach życiowych (</w:t>
      </w:r>
      <w:r w:rsidR="00B46F41" w:rsidRPr="00B46F41">
        <w:rPr>
          <w:rFonts w:ascii="Times New Roman" w:eastAsia="Times New Roman" w:hAnsi="Times New Roman" w:cs="Times New Roman"/>
          <w:color w:val="000000"/>
        </w:rPr>
        <w:t xml:space="preserve">najczęściej samodzielnie wykorzystuje zdobyte umiejętności w zakresie pomiaru długości, obliczeń pieniężnych oraz odczytywania pełnych godzin na zegarze w systemie 12-godzinnym; </w:t>
      </w:r>
      <w:r w:rsidR="001D5BC9">
        <w:rPr>
          <w:rFonts w:ascii="Times New Roman" w:eastAsia="Times New Roman" w:hAnsi="Times New Roman" w:cs="Times New Roman"/>
          <w:color w:val="000000"/>
        </w:rPr>
        <w:t>często wykorzystuje</w:t>
      </w:r>
      <w:r w:rsidR="00B46F41" w:rsidRPr="00B46F41">
        <w:rPr>
          <w:rFonts w:ascii="Times New Roman" w:eastAsia="Times New Roman" w:hAnsi="Times New Roman" w:cs="Times New Roman"/>
          <w:color w:val="000000"/>
        </w:rPr>
        <w:t xml:space="preserve"> proponowane gry edukacyjne zgodnie z zasadami).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zapisuje i odczytuje większość liczb drugiej dziesiątki;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 dodaje i odejmuje w zakresie 20 zwykle na konkretach;</w:t>
      </w:r>
      <w:r w:rsidR="00B46F41">
        <w:rPr>
          <w:rFonts w:ascii="Times New Roman" w:eastAsia="Times New Roman" w:hAnsi="Times New Roman" w:cs="Times New Roman"/>
          <w:color w:val="000000" w:themeColor="text1"/>
        </w:rPr>
        <w:t xml:space="preserve"> czasem oblicza działania z okienkami;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1542BD">
        <w:rPr>
          <w:rFonts w:ascii="Times New Roman" w:eastAsia="Times New Roman" w:hAnsi="Times New Roman" w:cs="Times New Roman"/>
          <w:color w:val="000000" w:themeColor="text1"/>
        </w:rPr>
        <w:t>rozwiązuje niektóre proste zadania tekstowe i czasem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popełnia</w:t>
      </w: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 błędy;</w:t>
      </w:r>
    </w:p>
    <w:p w:rsidR="00B46F41" w:rsidRPr="004B6847" w:rsidRDefault="00D05AFF" w:rsidP="00B46F41">
      <w:pPr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zwykle stosuje ma</w:t>
      </w:r>
      <w:r w:rsidR="00B46F41">
        <w:rPr>
          <w:rFonts w:ascii="Times New Roman" w:eastAsia="Times New Roman" w:hAnsi="Times New Roman" w:cs="Times New Roman"/>
          <w:color w:val="000000" w:themeColor="text1"/>
        </w:rPr>
        <w:t xml:space="preserve">tematykę w sytuacjach życiowych </w:t>
      </w:r>
      <w:r w:rsidR="00B46F41" w:rsidRPr="00B46F41">
        <w:rPr>
          <w:rFonts w:ascii="Times New Roman" w:eastAsia="Times New Roman" w:hAnsi="Times New Roman" w:cs="Times New Roman"/>
          <w:color w:val="000000" w:themeColor="text1"/>
        </w:rPr>
        <w:t>(</w:t>
      </w:r>
      <w:r w:rsidR="00B46F41" w:rsidRPr="00B46F41">
        <w:rPr>
          <w:rFonts w:ascii="Times New Roman" w:eastAsia="Times New Roman" w:hAnsi="Times New Roman" w:cs="Times New Roman"/>
          <w:color w:val="000000"/>
        </w:rPr>
        <w:t xml:space="preserve">wykorzystuje zdobyte umiejętności w zakresie pomiaru długości, obliczeń pieniężnych oraz odczytywania pełnych godzin na zegarze w systemie 12-godzinnym; </w:t>
      </w:r>
      <w:r w:rsidR="001D5BC9">
        <w:rPr>
          <w:rFonts w:ascii="Times New Roman" w:eastAsia="Times New Roman" w:hAnsi="Times New Roman" w:cs="Times New Roman"/>
          <w:color w:val="000000"/>
        </w:rPr>
        <w:t xml:space="preserve">stara się </w:t>
      </w:r>
      <w:r w:rsidR="00B46F41" w:rsidRPr="00B46F41">
        <w:rPr>
          <w:rFonts w:ascii="Times New Roman" w:eastAsia="Times New Roman" w:hAnsi="Times New Roman" w:cs="Times New Roman"/>
          <w:color w:val="000000"/>
        </w:rPr>
        <w:t>korzystać z gier edukacyjnych).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zapisuje i odczytuje niektóre liczby drugiej dziesiątki;</w:t>
      </w:r>
    </w:p>
    <w:p w:rsidR="00D05AFF" w:rsidRPr="00B46F41" w:rsidRDefault="00D05AFF" w:rsidP="00B46F41">
      <w:pPr>
        <w:spacing w:after="0"/>
        <w:ind w:left="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dodaje i odejmuje w zakresie 20 wyłącznie na konkretach, popełnia błędy;</w:t>
      </w:r>
      <w:r w:rsidR="00B46F41" w:rsidRPr="005478FE"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 z samodzielnym obliczaniem działań z okienkami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napotyka na trudności przy rozwiązywaniu zadań tekstowych;</w:t>
      </w:r>
    </w:p>
    <w:p w:rsidR="00D05AFF" w:rsidRPr="001D5BC9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■ ma trudności</w:t>
      </w: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 ze stosowaniem ma</w:t>
      </w:r>
      <w:r w:rsidR="00B46F41">
        <w:rPr>
          <w:rFonts w:ascii="Times New Roman" w:eastAsia="Times New Roman" w:hAnsi="Times New Roman" w:cs="Times New Roman"/>
          <w:color w:val="000000" w:themeColor="text1"/>
        </w:rPr>
        <w:t xml:space="preserve">tematyki w sytuacjach </w:t>
      </w:r>
      <w:r w:rsidR="00B46F41" w:rsidRPr="001D5BC9">
        <w:rPr>
          <w:rFonts w:ascii="Times New Roman" w:eastAsia="Times New Roman" w:hAnsi="Times New Roman" w:cs="Times New Roman"/>
          <w:color w:val="000000" w:themeColor="text1"/>
        </w:rPr>
        <w:t>życiowych (</w:t>
      </w:r>
      <w:r w:rsidR="001D5BC9" w:rsidRPr="001D5BC9">
        <w:rPr>
          <w:rFonts w:ascii="Times New Roman" w:eastAsia="Times New Roman" w:hAnsi="Times New Roman" w:cs="Times New Roman"/>
          <w:color w:val="000000"/>
        </w:rPr>
        <w:t>zwykorzystaniem</w:t>
      </w:r>
      <w:r w:rsidR="00B46F41" w:rsidRPr="001D5BC9">
        <w:rPr>
          <w:rFonts w:ascii="Times New Roman" w:eastAsia="Times New Roman" w:hAnsi="Times New Roman" w:cs="Times New Roman"/>
          <w:color w:val="000000"/>
        </w:rPr>
        <w:t xml:space="preserve"> zdobyt</w:t>
      </w:r>
      <w:r w:rsidR="001D5BC9" w:rsidRPr="001D5BC9">
        <w:rPr>
          <w:rFonts w:ascii="Times New Roman" w:eastAsia="Times New Roman" w:hAnsi="Times New Roman" w:cs="Times New Roman"/>
          <w:color w:val="000000"/>
        </w:rPr>
        <w:t xml:space="preserve">ych </w:t>
      </w:r>
      <w:r w:rsidR="00B46F41" w:rsidRPr="001D5BC9">
        <w:rPr>
          <w:rFonts w:ascii="Times New Roman" w:eastAsia="Times New Roman" w:hAnsi="Times New Roman" w:cs="Times New Roman"/>
          <w:color w:val="000000"/>
        </w:rPr>
        <w:t xml:space="preserve">umiejętności w zakresie pomiaru długości, obliczeń pieniężnych oraz odczytywania pełnych godzin na zegarze w systemie 12 - godzinnym; </w:t>
      </w:r>
      <w:r w:rsidR="001D5BC9">
        <w:rPr>
          <w:rFonts w:ascii="Times New Roman" w:eastAsia="Times New Roman" w:hAnsi="Times New Roman" w:cs="Times New Roman"/>
          <w:color w:val="000000"/>
        </w:rPr>
        <w:t>wymaga wsparcia podczas korzystania</w:t>
      </w:r>
      <w:r w:rsidR="00B46F41" w:rsidRPr="001D5BC9">
        <w:rPr>
          <w:rFonts w:ascii="Times New Roman" w:eastAsia="Times New Roman" w:hAnsi="Times New Roman" w:cs="Times New Roman"/>
          <w:color w:val="000000"/>
        </w:rPr>
        <w:t xml:space="preserve"> z gier edukacyjnych</w:t>
      </w:r>
      <w:r w:rsidR="001D5BC9">
        <w:rPr>
          <w:rFonts w:ascii="Times New Roman" w:eastAsia="Times New Roman" w:hAnsi="Times New Roman" w:cs="Times New Roman"/>
          <w:color w:val="000000"/>
        </w:rPr>
        <w:t>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EDUKACJA PRZYRODNICZA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■ aktywnie uczestniczy w poznawaniu świata, prowadzi obserwacje i doświadczenia; bezbłędnie dostrzega zmiany w przyrodzie zachodzące w poszczególnych porach roku;.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■ ma bogatą wiedzę o roślinach i zwierzętach;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■ doskonale zna tradycje związane z własnym regionem;</w:t>
      </w:r>
    </w:p>
    <w:p w:rsidR="00D05AFF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■ rozumie potrzebę dbania o własne zdrowie i zawsze reaguje stosownym zachowaniem w sytuacji zagrożenia bezpieczeństwa.</w:t>
      </w:r>
    </w:p>
    <w:p w:rsidR="0031011B" w:rsidRPr="00E3374B" w:rsidRDefault="0031011B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31011B">
        <w:rPr>
          <w:rFonts w:ascii="Times New Roman" w:hAnsi="Times New Roman" w:cs="Times New Roman"/>
          <w:color w:val="000000" w:themeColor="text1"/>
        </w:rPr>
        <w:t>■</w:t>
      </w:r>
      <w:r>
        <w:rPr>
          <w:rFonts w:ascii="Times New Roman" w:hAnsi="Times New Roman" w:cs="Times New Roman"/>
          <w:color w:val="000000" w:themeColor="text1"/>
        </w:rPr>
        <w:t xml:space="preserve"> bezbłędnie </w:t>
      </w:r>
      <w:r>
        <w:rPr>
          <w:rFonts w:ascii="Times New Roman" w:hAnsi="Times New Roman" w:cs="Times New Roman"/>
          <w:bCs/>
          <w:color w:val="000000" w:themeColor="text1"/>
        </w:rPr>
        <w:t>nazywa</w:t>
      </w:r>
      <w:r w:rsidRPr="0031011B">
        <w:rPr>
          <w:rFonts w:ascii="Times New Roman" w:hAnsi="Times New Roman" w:cs="Times New Roman"/>
          <w:bCs/>
          <w:color w:val="000000" w:themeColor="text1"/>
        </w:rPr>
        <w:t xml:space="preserve"> omawiane zawody użyteczności publicznej;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interesuje się środowiskiem przyrodniczym, prowadzi obserwacje;</w:t>
      </w:r>
      <w:r w:rsidRPr="00E3374B">
        <w:rPr>
          <w:rFonts w:ascii="Times New Roman" w:hAnsi="Times New Roman" w:cs="Times New Roman"/>
          <w:color w:val="000000" w:themeColor="text1"/>
        </w:rPr>
        <w:t xml:space="preserve"> poprawnie rozpoznaje zmiany w przyrodzie zachodzące w poszczególnych porach roku;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ma podstawowe wiadomości na temat roślin i zwierząt;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■ zna tradycje związane z własnym regionem;</w:t>
      </w:r>
    </w:p>
    <w:p w:rsidR="00D05AFF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rozumie potrzebę dbania o własne zdrowie i poprawnie zachowuje się w sytuacji zagrożenia bezpieczeństwa.</w:t>
      </w:r>
    </w:p>
    <w:p w:rsidR="0031011B" w:rsidRPr="00E3374B" w:rsidRDefault="0031011B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31011B">
        <w:rPr>
          <w:rFonts w:ascii="Times New Roman" w:hAnsi="Times New Roman" w:cs="Times New Roman"/>
          <w:color w:val="000000" w:themeColor="text1"/>
        </w:rPr>
        <w:t>■</w:t>
      </w:r>
      <w:r w:rsidRPr="0031011B">
        <w:rPr>
          <w:rFonts w:ascii="Times New Roman" w:hAnsi="Times New Roman" w:cs="Times New Roman"/>
          <w:bCs/>
          <w:color w:val="000000" w:themeColor="text1"/>
        </w:rPr>
        <w:t>nazywa większość zawodów użyteczności publicznej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 xml:space="preserve">Poziom zadawalający 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zwykle wie, w jaki sposób możemy poznawać przyrodę, dostrzega zmiany w niej zachodzące w poszczególnych porach roku;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zna wybrane informacje na temat roślin i zwierząt; 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zna niektóre tradycje własnego regionu;</w:t>
      </w:r>
    </w:p>
    <w:p w:rsidR="00D05AFF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wie, jak należy dbać o własne zdrowie i zwykle poprawnie zachowuje się w sytuacji zagrożenia bezpieczeństwa</w:t>
      </w:r>
      <w:r w:rsidR="0031011B">
        <w:rPr>
          <w:rFonts w:ascii="Times New Roman" w:hAnsi="Times New Roman" w:cs="Times New Roman"/>
          <w:color w:val="000000" w:themeColor="text1"/>
        </w:rPr>
        <w:t>;</w:t>
      </w:r>
    </w:p>
    <w:p w:rsidR="0031011B" w:rsidRDefault="0031011B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31011B">
        <w:rPr>
          <w:rFonts w:ascii="Times New Roman" w:hAnsi="Times New Roman" w:cs="Times New Roman"/>
          <w:color w:val="000000" w:themeColor="text1"/>
        </w:rPr>
        <w:t>■</w:t>
      </w:r>
      <w:r w:rsidRPr="0031011B">
        <w:rPr>
          <w:rFonts w:ascii="Times New Roman" w:hAnsi="Times New Roman" w:cs="Times New Roman"/>
          <w:bCs/>
          <w:color w:val="000000" w:themeColor="text1"/>
        </w:rPr>
        <w:t>nazywa kilka zawodów użyteczności publicznej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31011B" w:rsidRPr="00E3374B" w:rsidRDefault="0031011B" w:rsidP="00D05AF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dostrzega istotne zmiany zachodzące w przyrodzie w poszczególnych porach roku;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ma ubogą wiedzę o roślinach i zwierzętach;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słabo zna tradycje własnego regionu;</w:t>
      </w:r>
    </w:p>
    <w:p w:rsidR="00D05AFF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wymienia niektóre czynniki wpływające na zdrowie człowieka i nie zawsze wie, jak zachować się w sytuacji zagrożenia bezpieczeństwa</w:t>
      </w:r>
      <w:r w:rsidR="0031011B">
        <w:rPr>
          <w:rFonts w:ascii="Times New Roman" w:hAnsi="Times New Roman" w:cs="Times New Roman"/>
          <w:color w:val="000000" w:themeColor="text1"/>
        </w:rPr>
        <w:t>;</w:t>
      </w:r>
    </w:p>
    <w:p w:rsidR="0031011B" w:rsidRPr="00E3374B" w:rsidRDefault="0031011B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31011B">
        <w:rPr>
          <w:rFonts w:ascii="Times New Roman" w:hAnsi="Times New Roman" w:cs="Times New Roman"/>
          <w:color w:val="000000" w:themeColor="text1"/>
        </w:rPr>
        <w:t>■</w:t>
      </w:r>
      <w:r w:rsidR="00C75667" w:rsidRPr="00C75667">
        <w:rPr>
          <w:rFonts w:ascii="Times New Roman" w:hAnsi="Times New Roman" w:cs="Times New Roman"/>
          <w:bCs/>
          <w:color w:val="000000" w:themeColor="text1"/>
        </w:rPr>
        <w:t>słabo zna  nazwy zawodów użyteczności publiczne</w:t>
      </w:r>
      <w:r w:rsidR="00C75667">
        <w:rPr>
          <w:rFonts w:ascii="Times New Roman" w:hAnsi="Times New Roman" w:cs="Times New Roman"/>
          <w:bCs/>
          <w:color w:val="000000" w:themeColor="text1"/>
        </w:rPr>
        <w:t>j.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EDUKACJA MUZYCZNA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w pełni angażuje się we wszystkie formy aktywności muzycznej (śpiewa wszystkie poznane piosenki, aktywnie uczestniczy w zabawach przy muzyce, tworzy ciekawe  improwizacje ruchowe, doskonale realizuje tematy rytmiczne, uważnie słucha muzyki);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 ■ z łatwością tworzy rytmy, wydobywa dźwięki, zapisuje dźwięk 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angażuje się </w:t>
      </w:r>
      <w:r>
        <w:rPr>
          <w:rFonts w:ascii="Times New Roman" w:eastAsia="Times New Roman" w:hAnsi="Times New Roman" w:cs="Times New Roman"/>
          <w:color w:val="000000" w:themeColor="text1"/>
        </w:rPr>
        <w:t>w większość</w:t>
      </w: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 form aktywności muzycznej (śpiewa poznane piosenki, uczestniczy w zabawach przy muzyce, tworzy improwizacje ruchowe, prawidłowo realizuje tematy rytmiczne, słucha muzyki);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poprawnie tworzy rytmy, wydobywa dźwięki, zapisuje dźwięk.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angażuje się w </w:t>
      </w:r>
      <w:r>
        <w:rPr>
          <w:rFonts w:ascii="Times New Roman" w:eastAsia="Times New Roman" w:hAnsi="Times New Roman" w:cs="Times New Roman"/>
          <w:color w:val="000000" w:themeColor="text1"/>
        </w:rPr>
        <w:t>niektóre</w:t>
      </w: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 form</w:t>
      </w:r>
      <w:r>
        <w:rPr>
          <w:rFonts w:ascii="Times New Roman" w:eastAsia="Times New Roman" w:hAnsi="Times New Roman" w:cs="Times New Roman"/>
          <w:color w:val="000000" w:themeColor="text1"/>
        </w:rPr>
        <w:t>y</w:t>
      </w: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 aktywności muzycznej (śpiewa większość poznanych piosenek i bawi się przy muzyce, odtwarza proste układy rytmiczne, zwykle słucha muzyki);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tworzy sporadycznie rytmy, wydobywa dźwięki, czasem ma kłopot z zapisem dźwięku.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D05AFF" w:rsidRPr="00E3374B" w:rsidRDefault="00D05AFF" w:rsidP="00D05AFF">
      <w:p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stara się angażować w proponowane formy aktywności muzycznej (śpiewa kilka poznanych piosenek, </w:t>
      </w:r>
      <w:r w:rsidRPr="00E3374B">
        <w:rPr>
          <w:rFonts w:ascii="Times New Roman" w:hAnsi="Times New Roman" w:cs="Times New Roman"/>
          <w:color w:val="000000" w:themeColor="text1"/>
        </w:rPr>
        <w:t>ma trudności z powtórzeniem rytmu</w:t>
      </w:r>
      <w:r w:rsidRPr="00E3374B">
        <w:rPr>
          <w:rFonts w:ascii="Times New Roman" w:eastAsia="Times New Roman" w:hAnsi="Times New Roman" w:cs="Times New Roman"/>
          <w:color w:val="000000" w:themeColor="text1"/>
        </w:rPr>
        <w:t>, wymaga zachęty do zabaw przy muzyce);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niechętnie tworzy rytmy, wydobywa dźwięki, nie potrafi zapisać dźwięku.</w:t>
      </w:r>
    </w:p>
    <w:p w:rsidR="00D05AFF" w:rsidRPr="00E3374B" w:rsidRDefault="00D05AFF" w:rsidP="00D05AFF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EDUKACJA TECHNICZNA I PLASTYCZNA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D05AFF" w:rsidRPr="00E3374B" w:rsidRDefault="00D05AFF" w:rsidP="00D05AFF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twórczo i estetycznie wykonuje zadania plastyczno-techniczne, rozpoznaje wybrane dziedziny sztuki;</w:t>
      </w:r>
    </w:p>
    <w:p w:rsidR="00D05AFF" w:rsidRPr="00E3374B" w:rsidRDefault="00D05AFF" w:rsidP="00D05AFF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samodzielnie czyta instrukcję i pracuje zgodnie z nią;</w:t>
      </w:r>
    </w:p>
    <w:p w:rsidR="00D05AFF" w:rsidRPr="00E3374B" w:rsidRDefault="00D05AFF" w:rsidP="00D05AFF">
      <w:pPr>
        <w:contextualSpacing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doskonale rozumie pojęcie: artysta, malarz, rzeźbiarz;</w:t>
      </w:r>
    </w:p>
    <w:p w:rsidR="00D05AFF" w:rsidRPr="00E3374B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zawsze przestrzega zasad bezpieczeństwa pracy. </w:t>
      </w:r>
    </w:p>
    <w:p w:rsidR="00D05AFF" w:rsidRPr="00E3374B" w:rsidRDefault="00D05AFF" w:rsidP="00D05AFF">
      <w:pPr>
        <w:spacing w:after="0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D05AFF" w:rsidRPr="00E3374B" w:rsidRDefault="00D05AFF" w:rsidP="00D05AFF">
      <w:pPr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D05AFF" w:rsidRPr="00E3374B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stosuje różne techniki i środki ekspresji w pracach plastyczno- technicznych;</w:t>
      </w:r>
    </w:p>
    <w:p w:rsidR="00D05AFF" w:rsidRPr="00E3374B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potrafi pracować zgodnie z instrukcją;</w:t>
      </w:r>
    </w:p>
    <w:p w:rsidR="00D05AFF" w:rsidRPr="00E3374B" w:rsidRDefault="00D05AFF" w:rsidP="00D05AFF">
      <w:pPr>
        <w:contextualSpacing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wie kto  to artysta, malarz, rzeźbiarz;</w:t>
      </w:r>
    </w:p>
    <w:p w:rsidR="00D05AFF" w:rsidRPr="00E3374B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przestrzega zasad bezpieczeństwa pracy.</w:t>
      </w:r>
    </w:p>
    <w:p w:rsidR="00D05AFF" w:rsidRPr="00E3374B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D05AFF" w:rsidRPr="00E3374B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wykonuje prace plastyczno - techniczne zaproponowanymi technikami, ale z małym zaangażowaniem;</w:t>
      </w:r>
    </w:p>
    <w:p w:rsidR="00D05AFF" w:rsidRPr="00E3374B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czasem </w:t>
      </w:r>
      <w:r w:rsidRPr="00E3374B">
        <w:rPr>
          <w:rFonts w:ascii="Times New Roman" w:hAnsi="Times New Roman" w:cs="Times New Roman"/>
          <w:color w:val="000000" w:themeColor="text1"/>
        </w:rPr>
        <w:t>wymaga objaśnienia instrukcji;</w:t>
      </w:r>
    </w:p>
    <w:p w:rsidR="00D05AFF" w:rsidRPr="00E3374B" w:rsidRDefault="00D05AFF" w:rsidP="00D05AFF">
      <w:pPr>
        <w:contextualSpacing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niedokładnie  rozumie pojęcie: artysta, malarz, rzeźbiarz</w:t>
      </w:r>
      <w:r w:rsidRPr="00E3374B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D05AFF" w:rsidRPr="00E3374B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zwykle przestrzega zasad bezpieczeństwa pracy.</w:t>
      </w:r>
    </w:p>
    <w:p w:rsidR="00D05AFF" w:rsidRPr="00E3374B" w:rsidRDefault="00D05AFF" w:rsidP="00D05AFF">
      <w:pPr>
        <w:spacing w:after="0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D05AFF" w:rsidRPr="00E3374B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■prace plastyczno-techniczne wykonuje schematycznie i nie zawsze estetycznie; </w:t>
      </w:r>
    </w:p>
    <w:p w:rsidR="00D05AFF" w:rsidRPr="00E3374B" w:rsidRDefault="00D05AFF" w:rsidP="00D05A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ma trudności ze rozumieniem podanych instrukcji;</w:t>
      </w:r>
    </w:p>
    <w:p w:rsidR="00D05AFF" w:rsidRPr="00E3374B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nie rozróżnia pojęć: artysta, malarz, rzeźbiarz</w:t>
      </w:r>
      <w:r w:rsidRPr="00E3374B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:rsidR="00D05AFF" w:rsidRPr="00E3374B" w:rsidRDefault="00D05AFF" w:rsidP="00D05AFF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stara się przestrzegać zasad bezpieczeństwa pracy.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05AFF" w:rsidRPr="00E3374B" w:rsidRDefault="00D05AFF" w:rsidP="00D05A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olor w:val="000000" w:themeColor="text1"/>
          <w:u w:val="single"/>
        </w:rPr>
        <w:t>WYCHOWANIE FIZYCZNE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 xml:space="preserve">Poziom wysoki 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jest systematyczny, wykazuje wysoką sprawność fizyczną;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zawsze aktywnie uczestniczy w ćwiczeniach oraz zabawach i grach ruchowych;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zawsze przestrzega zasad mini gier drużynowych i higieny osobistej.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jest systematyczny i sprawny fizycznie;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chętnie uczestniczy w ćwiczeniach oraz zabawach i grach ruchowych;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 w:rsidRPr="00E3374B">
        <w:rPr>
          <w:rFonts w:ascii="Times New Roman" w:hAnsi="Times New Roman" w:cs="Times New Roman"/>
          <w:color w:val="000000" w:themeColor="text1"/>
        </w:rPr>
        <w:t xml:space="preserve"> przestrzega zasad mini gier drużynowych i higieny osobistej.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 w:rsidRPr="00E3374B">
        <w:rPr>
          <w:rFonts w:ascii="Times New Roman" w:hAnsi="Times New Roman" w:cs="Times New Roman"/>
          <w:color w:val="000000" w:themeColor="text1"/>
        </w:rPr>
        <w:t xml:space="preserve"> zwykle jest systematyczny;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 w:rsidRPr="00E3374B">
        <w:rPr>
          <w:rFonts w:ascii="Times New Roman" w:hAnsi="Times New Roman" w:cs="Times New Roman"/>
          <w:color w:val="000000" w:themeColor="text1"/>
        </w:rPr>
        <w:t xml:space="preserve"> na ogół uczestniczy w ćwiczeniach oraz zabawach i grach ruchowych;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</w:t>
      </w:r>
      <w:r w:rsidRPr="00E3374B">
        <w:rPr>
          <w:rFonts w:ascii="Times New Roman" w:hAnsi="Times New Roman" w:cs="Times New Roman"/>
          <w:color w:val="000000" w:themeColor="text1"/>
        </w:rPr>
        <w:t xml:space="preserve"> zwykle przestrzega zasad mini gier drużynowych  i higieny osobistej.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jest niesystematyczny;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niechętnie uczestniczy w ćwiczeniach oraz zabawach i grach ruchowych;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zna zasady mini gier drużynowych i higieny osobistej, lecz nie zawsze ich przestrzega.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:rsidR="00D05AFF" w:rsidRPr="00E3374B" w:rsidRDefault="00D05AFF" w:rsidP="00D05AFF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aps/>
          <w:color w:val="000000" w:themeColor="text1"/>
          <w:u w:val="single"/>
        </w:rPr>
        <w:t>Edukacja Informatyczna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i/>
          <w:color w:val="000000" w:themeColor="text1"/>
        </w:rPr>
      </w:pPr>
    </w:p>
    <w:p w:rsidR="00D05AFF" w:rsidRPr="00E3374B" w:rsidRDefault="00D05AFF" w:rsidP="00D05AFF">
      <w:pPr>
        <w:spacing w:after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wysoki</w:t>
      </w:r>
    </w:p>
    <w:p w:rsidR="00D05AFF" w:rsidRPr="00E3374B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bezbłędnie nazywa i wskazuje elementy komputera;</w:t>
      </w:r>
    </w:p>
    <w:p w:rsidR="00D05AFF" w:rsidRPr="00E3374B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s</w:t>
      </w:r>
      <w:r w:rsidRPr="00E3374B">
        <w:rPr>
          <w:rFonts w:ascii="Times New Roman" w:eastAsia="Arial Unicode MS" w:hAnsi="Times New Roman" w:cs="Times New Roman"/>
          <w:color w:val="000000" w:themeColor="text1"/>
        </w:rPr>
        <w:t>prawnie i samodzielnie korzysta z narzędzi programów komputerowych;</w:t>
      </w:r>
    </w:p>
    <w:p w:rsidR="00D05AFF" w:rsidRPr="00E3374B" w:rsidRDefault="00D05AFF" w:rsidP="00D05AFF">
      <w:pPr>
        <w:spacing w:after="0"/>
        <w:rPr>
          <w:rFonts w:eastAsia="Arial Unicode MS" w:cs="Times New Roman"/>
          <w:color w:val="000000" w:themeColor="text1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eastAsia="Arial Unicode MS" w:hAnsi="Times New Roman" w:cs="Times New Roman"/>
          <w:color w:val="000000" w:themeColor="text1"/>
        </w:rPr>
        <w:t>bezbłędnie układa w logicznym porządku obrazki, teksty, sekwencje.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dobry</w:t>
      </w:r>
    </w:p>
    <w:p w:rsidR="00D05AFF" w:rsidRPr="00E3374B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prawidłowo nazywa i wskazuje elementy komputera;</w:t>
      </w:r>
    </w:p>
    <w:p w:rsidR="00D05AFF" w:rsidRPr="00E3374B" w:rsidRDefault="00D05AFF" w:rsidP="00D05AFF">
      <w:pPr>
        <w:spacing w:after="0"/>
        <w:contextualSpacing/>
        <w:rPr>
          <w:rFonts w:ascii="Times New Roman" w:eastAsia="Arial Unicode MS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poprawnie </w:t>
      </w:r>
      <w:r w:rsidRPr="00E3374B">
        <w:rPr>
          <w:rFonts w:ascii="Times New Roman" w:eastAsia="Arial Unicode MS" w:hAnsi="Times New Roman" w:cs="Times New Roman"/>
          <w:color w:val="000000" w:themeColor="text1"/>
        </w:rPr>
        <w:t>korzysta z narzędzi programów komputerowych;</w:t>
      </w:r>
    </w:p>
    <w:p w:rsidR="00D05AFF" w:rsidRPr="00E3374B" w:rsidRDefault="00D05AFF" w:rsidP="00D05AFF">
      <w:pPr>
        <w:spacing w:after="0"/>
        <w:rPr>
          <w:rFonts w:eastAsia="Arial Unicode MS" w:cs="Times New Roman"/>
          <w:color w:val="000000" w:themeColor="text1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eastAsia="Arial Unicode MS" w:hAnsi="Times New Roman" w:cs="Times New Roman"/>
          <w:color w:val="000000" w:themeColor="text1"/>
        </w:rPr>
        <w:t>poprawnie układa w logicznym porządku obrazki, teksty, sekwencje.</w:t>
      </w:r>
    </w:p>
    <w:p w:rsidR="00D05AFF" w:rsidRPr="00E3374B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zadawalający</w:t>
      </w:r>
    </w:p>
    <w:p w:rsidR="00D05AFF" w:rsidRPr="00E3374B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na ogół </w:t>
      </w:r>
      <w:r w:rsidRPr="00E3374B">
        <w:rPr>
          <w:rFonts w:ascii="Times New Roman" w:hAnsi="Times New Roman" w:cs="Times New Roman"/>
          <w:color w:val="000000" w:themeColor="text1"/>
        </w:rPr>
        <w:t>prawidłowo nazywa i wskazuje elementy komputera;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>■ zwykle prawidłowo k</w:t>
      </w:r>
      <w:r w:rsidRPr="00E3374B">
        <w:rPr>
          <w:rFonts w:ascii="Times New Roman" w:hAnsi="Times New Roman" w:cs="Times New Roman"/>
          <w:color w:val="000000" w:themeColor="text1"/>
        </w:rPr>
        <w:t xml:space="preserve">orzysta </w:t>
      </w:r>
      <w:r w:rsidRPr="00E3374B">
        <w:rPr>
          <w:rFonts w:ascii="Times New Roman" w:eastAsia="Arial Unicode MS" w:hAnsi="Times New Roman" w:cs="Times New Roman"/>
          <w:color w:val="000000" w:themeColor="text1"/>
        </w:rPr>
        <w:t xml:space="preserve">z narzędzi </w:t>
      </w:r>
      <w:r>
        <w:rPr>
          <w:rFonts w:ascii="Times New Roman" w:eastAsia="Arial Unicode MS" w:hAnsi="Times New Roman" w:cs="Times New Roman"/>
          <w:color w:val="000000" w:themeColor="text1"/>
        </w:rPr>
        <w:t>edytora tekstu;</w:t>
      </w:r>
    </w:p>
    <w:p w:rsidR="00D05AFF" w:rsidRPr="00E3374B" w:rsidRDefault="00D05AFF" w:rsidP="00D05AFF">
      <w:pPr>
        <w:spacing w:after="0"/>
        <w:rPr>
          <w:rFonts w:eastAsia="Arial Unicode MS" w:cs="Times New Roman"/>
          <w:color w:val="000000" w:themeColor="text1"/>
          <w:sz w:val="24"/>
          <w:szCs w:val="24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eastAsia="Arial Unicode MS" w:hAnsi="Times New Roman" w:cs="Times New Roman"/>
          <w:color w:val="000000" w:themeColor="text1"/>
        </w:rPr>
        <w:t>rzadko układa w logicznym porządku obrazki, teksty, sekwencje.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3374B">
        <w:rPr>
          <w:rFonts w:ascii="Times New Roman" w:hAnsi="Times New Roman" w:cs="Times New Roman"/>
          <w:b/>
          <w:color w:val="000000" w:themeColor="text1"/>
        </w:rPr>
        <w:t>Poziom niski</w:t>
      </w:r>
    </w:p>
    <w:p w:rsidR="00D05AFF" w:rsidRPr="00E3374B" w:rsidRDefault="00D05AFF" w:rsidP="00D05AFF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nie zawsze </w:t>
      </w:r>
      <w:r w:rsidRPr="00E3374B">
        <w:rPr>
          <w:rFonts w:ascii="Times New Roman" w:hAnsi="Times New Roman" w:cs="Times New Roman"/>
          <w:color w:val="000000" w:themeColor="text1"/>
        </w:rPr>
        <w:t>prawidłowo nazywa i wskazuje elementy komputera;</w:t>
      </w:r>
    </w:p>
    <w:p w:rsidR="00D05AFF" w:rsidRPr="00E3374B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ma trudności z posługiwaniem się </w:t>
      </w:r>
      <w:r w:rsidRPr="00E3374B">
        <w:rPr>
          <w:rFonts w:ascii="Times New Roman" w:eastAsia="Arial Unicode MS" w:hAnsi="Times New Roman" w:cs="Times New Roman"/>
          <w:color w:val="000000" w:themeColor="text1"/>
        </w:rPr>
        <w:t>narzędzi edytora tekstu;</w:t>
      </w:r>
    </w:p>
    <w:p w:rsidR="00D05AFF" w:rsidRPr="00E3374B" w:rsidRDefault="00D05AFF" w:rsidP="00D05AFF">
      <w:pPr>
        <w:spacing w:after="0"/>
        <w:rPr>
          <w:rFonts w:ascii="Times New Roman" w:eastAsia="Arial Unicode MS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eastAsia="Arial Unicode MS" w:hAnsi="Times New Roman" w:cs="Times New Roman"/>
          <w:color w:val="000000" w:themeColor="text1"/>
        </w:rPr>
        <w:t>ma problem układania w logicznym porządku obrazków, tekstów i  sekwencji.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E3374B">
        <w:rPr>
          <w:rFonts w:ascii="Times New Roman" w:hAnsi="Times New Roman" w:cs="Times New Roman"/>
          <w:b/>
          <w:caps/>
          <w:color w:val="000000" w:themeColor="text1"/>
          <w:u w:val="single"/>
        </w:rPr>
        <w:t>Edukacja  SPOŁECZNA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E3374B">
        <w:rPr>
          <w:rFonts w:ascii="Times New Roman" w:hAnsi="Times New Roman" w:cs="Times New Roman"/>
          <w:b/>
          <w:bCs/>
          <w:color w:val="000000" w:themeColor="text1"/>
        </w:rPr>
        <w:t>poziom wysoki</w:t>
      </w:r>
    </w:p>
    <w:p w:rsidR="00D05AFF" w:rsidRPr="00E3374B" w:rsidRDefault="00D05AFF" w:rsidP="00D05AF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w pełni identyfikuje się z własn</w:t>
      </w:r>
      <w:r w:rsidR="00CA2F15">
        <w:rPr>
          <w:rFonts w:ascii="Times New Roman" w:hAnsi="Times New Roman" w:cs="Times New Roman"/>
          <w:color w:val="000000" w:themeColor="text1"/>
        </w:rPr>
        <w:t>ą</w:t>
      </w:r>
      <w:r w:rsidRPr="00E3374B">
        <w:rPr>
          <w:rFonts w:ascii="Times New Roman" w:hAnsi="Times New Roman" w:cs="Times New Roman"/>
          <w:color w:val="000000" w:themeColor="text1"/>
        </w:rPr>
        <w:t xml:space="preserve"> rodziną: zna nazwiska najbliższych członków rodziny;</w:t>
      </w:r>
    </w:p>
    <w:p w:rsidR="00D05AFF" w:rsidRPr="00E3374B" w:rsidRDefault="00D05AFF" w:rsidP="00D05AF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zawsze nawiązuje serdeczne kontakty z rówieśnikami, przestrzega norm społecznych;</w:t>
      </w:r>
    </w:p>
    <w:p w:rsidR="00D05AFF" w:rsidRPr="00E3374B" w:rsidRDefault="00D05AFF" w:rsidP="00D05AFF">
      <w:pPr>
        <w:widowControl w:val="0"/>
        <w:suppressAutoHyphens/>
        <w:spacing w:after="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■ </w:t>
      </w:r>
      <w:r w:rsidRPr="00E3374B">
        <w:rPr>
          <w:rFonts w:ascii="Times New Roman" w:hAnsi="Times New Roman" w:cs="Times New Roman"/>
          <w:color w:val="000000" w:themeColor="text1"/>
        </w:rPr>
        <w:t>doskonale zna godło,  barwy ojczyste i hymn swego kraju oraz nazwę stolicy.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E3374B">
        <w:rPr>
          <w:rFonts w:ascii="Times New Roman" w:hAnsi="Times New Roman" w:cs="Times New Roman"/>
          <w:b/>
          <w:bCs/>
          <w:color w:val="000000" w:themeColor="text1"/>
        </w:rPr>
        <w:t>Poziom dobry</w:t>
      </w:r>
    </w:p>
    <w:p w:rsidR="00D05AFF" w:rsidRPr="00E3374B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zna nazwiska najbliższych członków rodziny;</w:t>
      </w:r>
      <w:bookmarkStart w:id="0" w:name="_GoBack"/>
      <w:bookmarkEnd w:id="0"/>
    </w:p>
    <w:p w:rsidR="00D05AFF" w:rsidRPr="00E3374B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nawiązuje  kontakty z rówieśnikami, często przestrzega norm społecznych;</w:t>
      </w:r>
    </w:p>
    <w:p w:rsidR="00D05AFF" w:rsidRPr="00E3374B" w:rsidRDefault="00CA2F15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rozpoznaje</w:t>
      </w:r>
      <w:r w:rsidR="00D05AFF" w:rsidRPr="00E3374B">
        <w:rPr>
          <w:rFonts w:ascii="Times New Roman" w:hAnsi="Times New Roman" w:cs="Times New Roman"/>
          <w:color w:val="000000" w:themeColor="text1"/>
        </w:rPr>
        <w:t xml:space="preserve"> godło,  barwy ojczyste i hymn swego kraju oraz nazwę stolicy.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E3374B">
        <w:rPr>
          <w:rFonts w:ascii="Times New Roman" w:hAnsi="Times New Roman" w:cs="Times New Roman"/>
          <w:b/>
          <w:bCs/>
          <w:color w:val="000000" w:themeColor="text1"/>
        </w:rPr>
        <w:t>Poziom zadawalający</w:t>
      </w:r>
    </w:p>
    <w:p w:rsidR="00D05AFF" w:rsidRPr="00E3374B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zna niektóre nazwiska najbliższych członków rodziny;</w:t>
      </w:r>
    </w:p>
    <w:p w:rsidR="00D05AFF" w:rsidRPr="00E3374B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nawiązuje kontakty z niektórymi rówieśnikami, nie zawsze też przestrzega norm społecznych;</w:t>
      </w:r>
    </w:p>
    <w:p w:rsidR="00D05AFF" w:rsidRPr="00E3374B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zna niektóre symbole narodowe swego kraju i nazwę stolicy.</w:t>
      </w: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D05AFF" w:rsidRPr="00E3374B" w:rsidRDefault="00D05AFF" w:rsidP="00D05AFF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E3374B">
        <w:rPr>
          <w:rFonts w:ascii="Times New Roman" w:hAnsi="Times New Roman" w:cs="Times New Roman"/>
          <w:b/>
          <w:bCs/>
          <w:color w:val="000000" w:themeColor="text1"/>
        </w:rPr>
        <w:t>Poziom niski</w:t>
      </w:r>
    </w:p>
    <w:p w:rsidR="00D05AFF" w:rsidRPr="00E3374B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nie zna  nazwiska najbliższych członków rodziny tylko ich imiona albo w ogóle;</w:t>
      </w:r>
    </w:p>
    <w:p w:rsidR="00D05AFF" w:rsidRPr="00E3374B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>niechętnie  nawiązuje  kontakty z rówieśnikami, rzadko przestrzega norm społecznych;</w:t>
      </w:r>
    </w:p>
    <w:p w:rsidR="00D05AFF" w:rsidRPr="00E3374B" w:rsidRDefault="00D05AFF" w:rsidP="00D05AFF">
      <w:pPr>
        <w:widowControl w:val="0"/>
        <w:numPr>
          <w:ilvl w:val="0"/>
          <w:numId w:val="30"/>
        </w:numPr>
        <w:tabs>
          <w:tab w:val="num" w:pos="360"/>
        </w:tabs>
        <w:suppressAutoHyphens/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E3374B">
        <w:rPr>
          <w:rFonts w:ascii="Times New Roman" w:hAnsi="Times New Roman" w:cs="Times New Roman"/>
          <w:color w:val="000000" w:themeColor="text1"/>
        </w:rPr>
        <w:t xml:space="preserve">zna co najwyżej 1 symbol narodowy swego kraju, </w:t>
      </w:r>
      <w:r w:rsidR="00CA2F15">
        <w:rPr>
          <w:rFonts w:ascii="Times New Roman" w:hAnsi="Times New Roman" w:cs="Times New Roman"/>
          <w:color w:val="000000" w:themeColor="text1"/>
        </w:rPr>
        <w:t xml:space="preserve">nie </w:t>
      </w:r>
      <w:r w:rsidRPr="00E3374B">
        <w:rPr>
          <w:rFonts w:ascii="Times New Roman" w:hAnsi="Times New Roman" w:cs="Times New Roman"/>
          <w:color w:val="000000" w:themeColor="text1"/>
        </w:rPr>
        <w:t>pamięta nazwy stolicy.</w:t>
      </w:r>
    </w:p>
    <w:p w:rsidR="00D05AFF" w:rsidRPr="0054334B" w:rsidRDefault="00D05AFF" w:rsidP="00D05AFF">
      <w:pPr>
        <w:suppressAutoHyphens/>
        <w:spacing w:after="0"/>
        <w:rPr>
          <w:rFonts w:ascii="Times New Roman" w:hAnsi="Times New Roman" w:cs="Times New Roman"/>
          <w:color w:val="000000" w:themeColor="text1"/>
        </w:rPr>
      </w:pPr>
    </w:p>
    <w:sectPr w:rsidR="00D05AFF" w:rsidRPr="0054334B" w:rsidSect="00EA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521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1C08A2"/>
    <w:multiLevelType w:val="hybridMultilevel"/>
    <w:tmpl w:val="C2CC7F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C70AEA"/>
    <w:multiLevelType w:val="multilevel"/>
    <w:tmpl w:val="C3029FC8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ADC55EB"/>
    <w:multiLevelType w:val="hybridMultilevel"/>
    <w:tmpl w:val="C01C7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701C2"/>
    <w:multiLevelType w:val="hybridMultilevel"/>
    <w:tmpl w:val="2C5AE0CE"/>
    <w:lvl w:ilvl="0" w:tplc="BF3CF9CC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5D13434"/>
    <w:multiLevelType w:val="hybridMultilevel"/>
    <w:tmpl w:val="FC3E8D1E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A20E3"/>
    <w:multiLevelType w:val="hybridMultilevel"/>
    <w:tmpl w:val="8F84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921E1"/>
    <w:multiLevelType w:val="hybridMultilevel"/>
    <w:tmpl w:val="BAC0FFC2"/>
    <w:lvl w:ilvl="0" w:tplc="BF3CF9C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3AD20FB"/>
    <w:multiLevelType w:val="hybridMultilevel"/>
    <w:tmpl w:val="DA3E1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03918"/>
    <w:multiLevelType w:val="hybridMultilevel"/>
    <w:tmpl w:val="B6B6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77DA5"/>
    <w:multiLevelType w:val="hybridMultilevel"/>
    <w:tmpl w:val="0B40EC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746660"/>
    <w:multiLevelType w:val="hybridMultilevel"/>
    <w:tmpl w:val="60B46A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37EEA"/>
    <w:multiLevelType w:val="hybridMultilevel"/>
    <w:tmpl w:val="304896B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0AE0667"/>
    <w:multiLevelType w:val="hybridMultilevel"/>
    <w:tmpl w:val="BD9C92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E41680"/>
    <w:multiLevelType w:val="hybridMultilevel"/>
    <w:tmpl w:val="2906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276E1"/>
    <w:multiLevelType w:val="hybridMultilevel"/>
    <w:tmpl w:val="C17AD808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E0CF9"/>
    <w:multiLevelType w:val="hybridMultilevel"/>
    <w:tmpl w:val="983CB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72DAD"/>
    <w:multiLevelType w:val="hybridMultilevel"/>
    <w:tmpl w:val="A0EC2E90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8F5"/>
    <w:multiLevelType w:val="hybridMultilevel"/>
    <w:tmpl w:val="5980D7A0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17D5F"/>
    <w:multiLevelType w:val="hybridMultilevel"/>
    <w:tmpl w:val="0498A9A8"/>
    <w:lvl w:ilvl="0" w:tplc="BF3CF9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16125C"/>
    <w:multiLevelType w:val="hybridMultilevel"/>
    <w:tmpl w:val="A5DC6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619D3"/>
    <w:multiLevelType w:val="hybridMultilevel"/>
    <w:tmpl w:val="E81870EC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565AC"/>
    <w:multiLevelType w:val="hybridMultilevel"/>
    <w:tmpl w:val="8A3A4C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57738"/>
    <w:multiLevelType w:val="hybridMultilevel"/>
    <w:tmpl w:val="BE9E68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876FE"/>
    <w:multiLevelType w:val="hybridMultilevel"/>
    <w:tmpl w:val="9D74F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67C4C"/>
    <w:multiLevelType w:val="hybridMultilevel"/>
    <w:tmpl w:val="3C7234E2"/>
    <w:lvl w:ilvl="0" w:tplc="BF3CF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11D27"/>
    <w:multiLevelType w:val="hybridMultilevel"/>
    <w:tmpl w:val="1722D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1"/>
  </w:num>
  <w:num w:numId="4">
    <w:abstractNumId w:val="27"/>
  </w:num>
  <w:num w:numId="5">
    <w:abstractNumId w:val="15"/>
  </w:num>
  <w:num w:numId="6">
    <w:abstractNumId w:val="6"/>
  </w:num>
  <w:num w:numId="7">
    <w:abstractNumId w:val="21"/>
  </w:num>
  <w:num w:numId="8">
    <w:abstractNumId w:val="18"/>
  </w:num>
  <w:num w:numId="9">
    <w:abstractNumId w:val="25"/>
  </w:num>
  <w:num w:numId="10">
    <w:abstractNumId w:val="8"/>
  </w:num>
  <w:num w:numId="11">
    <w:abstractNumId w:val="28"/>
  </w:num>
  <w:num w:numId="12">
    <w:abstractNumId w:val="16"/>
  </w:num>
  <w:num w:numId="13">
    <w:abstractNumId w:val="11"/>
  </w:num>
  <w:num w:numId="14">
    <w:abstractNumId w:val="7"/>
  </w:num>
  <w:num w:numId="15">
    <w:abstractNumId w:val="22"/>
  </w:num>
  <w:num w:numId="16">
    <w:abstractNumId w:val="20"/>
  </w:num>
  <w:num w:numId="17">
    <w:abstractNumId w:val="17"/>
  </w:num>
  <w:num w:numId="18">
    <w:abstractNumId w:val="30"/>
  </w:num>
  <w:num w:numId="19">
    <w:abstractNumId w:val="30"/>
  </w:num>
  <w:num w:numId="20">
    <w:abstractNumId w:val="9"/>
  </w:num>
  <w:num w:numId="21">
    <w:abstractNumId w:val="12"/>
  </w:num>
  <w:num w:numId="22">
    <w:abstractNumId w:val="26"/>
  </w:num>
  <w:num w:numId="23">
    <w:abstractNumId w:val="23"/>
  </w:num>
  <w:num w:numId="24">
    <w:abstractNumId w:val="10"/>
  </w:num>
  <w:num w:numId="25">
    <w:abstractNumId w:val="24"/>
  </w:num>
  <w:num w:numId="26">
    <w:abstractNumId w:val="19"/>
  </w:num>
  <w:num w:numId="27">
    <w:abstractNumId w:val="13"/>
  </w:num>
  <w:num w:numId="28">
    <w:abstractNumId w:val="0"/>
  </w:num>
  <w:num w:numId="29">
    <w:abstractNumId w:val="1"/>
  </w:num>
  <w:num w:numId="30">
    <w:abstractNumId w:val="5"/>
  </w:num>
  <w:num w:numId="31">
    <w:abstractNumId w:val="2"/>
  </w:num>
  <w:num w:numId="32">
    <w:abstractNumId w:val="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1BF3"/>
    <w:rsid w:val="00013B5D"/>
    <w:rsid w:val="0001540F"/>
    <w:rsid w:val="00023972"/>
    <w:rsid w:val="00037C17"/>
    <w:rsid w:val="0004132C"/>
    <w:rsid w:val="00042B77"/>
    <w:rsid w:val="00045618"/>
    <w:rsid w:val="000474F2"/>
    <w:rsid w:val="00071242"/>
    <w:rsid w:val="000A6652"/>
    <w:rsid w:val="000B14FC"/>
    <w:rsid w:val="000E7E16"/>
    <w:rsid w:val="000F1C64"/>
    <w:rsid w:val="0013767B"/>
    <w:rsid w:val="00163C76"/>
    <w:rsid w:val="001A0253"/>
    <w:rsid w:val="001A3811"/>
    <w:rsid w:val="001C0D3E"/>
    <w:rsid w:val="001D5BC9"/>
    <w:rsid w:val="0020346A"/>
    <w:rsid w:val="0020472F"/>
    <w:rsid w:val="002208B8"/>
    <w:rsid w:val="002317DD"/>
    <w:rsid w:val="00250764"/>
    <w:rsid w:val="00262510"/>
    <w:rsid w:val="00275667"/>
    <w:rsid w:val="00293FE0"/>
    <w:rsid w:val="002C1730"/>
    <w:rsid w:val="002D1429"/>
    <w:rsid w:val="002E3AF8"/>
    <w:rsid w:val="00302F0A"/>
    <w:rsid w:val="0031011B"/>
    <w:rsid w:val="00330AE9"/>
    <w:rsid w:val="00335440"/>
    <w:rsid w:val="003710B9"/>
    <w:rsid w:val="0037365D"/>
    <w:rsid w:val="00374FB5"/>
    <w:rsid w:val="003943AD"/>
    <w:rsid w:val="00395561"/>
    <w:rsid w:val="003B2B9C"/>
    <w:rsid w:val="003C082D"/>
    <w:rsid w:val="003C5715"/>
    <w:rsid w:val="003E25CA"/>
    <w:rsid w:val="004017B1"/>
    <w:rsid w:val="00454935"/>
    <w:rsid w:val="00472565"/>
    <w:rsid w:val="00475089"/>
    <w:rsid w:val="004758F4"/>
    <w:rsid w:val="00490053"/>
    <w:rsid w:val="004A44DE"/>
    <w:rsid w:val="004B6D0E"/>
    <w:rsid w:val="004D2962"/>
    <w:rsid w:val="004E2459"/>
    <w:rsid w:val="004E70BC"/>
    <w:rsid w:val="004E7B9D"/>
    <w:rsid w:val="004F00C8"/>
    <w:rsid w:val="004F1CC0"/>
    <w:rsid w:val="004F2332"/>
    <w:rsid w:val="004F4363"/>
    <w:rsid w:val="00514B0A"/>
    <w:rsid w:val="005207A1"/>
    <w:rsid w:val="0054334B"/>
    <w:rsid w:val="005572E2"/>
    <w:rsid w:val="00596E5A"/>
    <w:rsid w:val="005B0A8F"/>
    <w:rsid w:val="005B2303"/>
    <w:rsid w:val="005B5513"/>
    <w:rsid w:val="006017C7"/>
    <w:rsid w:val="00625465"/>
    <w:rsid w:val="006303BD"/>
    <w:rsid w:val="006500BA"/>
    <w:rsid w:val="006636D2"/>
    <w:rsid w:val="00691FA1"/>
    <w:rsid w:val="006A0065"/>
    <w:rsid w:val="006E2206"/>
    <w:rsid w:val="006E5494"/>
    <w:rsid w:val="00750FA7"/>
    <w:rsid w:val="00786961"/>
    <w:rsid w:val="00793119"/>
    <w:rsid w:val="00794628"/>
    <w:rsid w:val="007B4F24"/>
    <w:rsid w:val="007B6E41"/>
    <w:rsid w:val="007C368C"/>
    <w:rsid w:val="007F5D13"/>
    <w:rsid w:val="00820C8C"/>
    <w:rsid w:val="00841562"/>
    <w:rsid w:val="00842A03"/>
    <w:rsid w:val="00855389"/>
    <w:rsid w:val="00855EE5"/>
    <w:rsid w:val="00861BF3"/>
    <w:rsid w:val="0089319E"/>
    <w:rsid w:val="008A7735"/>
    <w:rsid w:val="008B3F8F"/>
    <w:rsid w:val="008D1DE0"/>
    <w:rsid w:val="008D1DFF"/>
    <w:rsid w:val="008D72BC"/>
    <w:rsid w:val="008E5652"/>
    <w:rsid w:val="009474CF"/>
    <w:rsid w:val="009632E9"/>
    <w:rsid w:val="0096500F"/>
    <w:rsid w:val="0097024F"/>
    <w:rsid w:val="00976A20"/>
    <w:rsid w:val="00984529"/>
    <w:rsid w:val="0098778F"/>
    <w:rsid w:val="009C5F76"/>
    <w:rsid w:val="009E1C9E"/>
    <w:rsid w:val="00A4334F"/>
    <w:rsid w:val="00A46E34"/>
    <w:rsid w:val="00A57D22"/>
    <w:rsid w:val="00A90C28"/>
    <w:rsid w:val="00A92538"/>
    <w:rsid w:val="00AE24CA"/>
    <w:rsid w:val="00AE5B8F"/>
    <w:rsid w:val="00B1411B"/>
    <w:rsid w:val="00B17160"/>
    <w:rsid w:val="00B272EC"/>
    <w:rsid w:val="00B3094B"/>
    <w:rsid w:val="00B3530F"/>
    <w:rsid w:val="00B46F41"/>
    <w:rsid w:val="00B60D12"/>
    <w:rsid w:val="00B65850"/>
    <w:rsid w:val="00B67208"/>
    <w:rsid w:val="00B707D6"/>
    <w:rsid w:val="00BB7371"/>
    <w:rsid w:val="00BC1040"/>
    <w:rsid w:val="00BC4A97"/>
    <w:rsid w:val="00BC5076"/>
    <w:rsid w:val="00BC7355"/>
    <w:rsid w:val="00BC7AB0"/>
    <w:rsid w:val="00BD0A9A"/>
    <w:rsid w:val="00BE6A94"/>
    <w:rsid w:val="00BE6F22"/>
    <w:rsid w:val="00BF169D"/>
    <w:rsid w:val="00BF5B6E"/>
    <w:rsid w:val="00C44D1D"/>
    <w:rsid w:val="00C47DCB"/>
    <w:rsid w:val="00C50CA3"/>
    <w:rsid w:val="00C53FC7"/>
    <w:rsid w:val="00C54AC0"/>
    <w:rsid w:val="00C679AF"/>
    <w:rsid w:val="00C74933"/>
    <w:rsid w:val="00C75667"/>
    <w:rsid w:val="00C768A3"/>
    <w:rsid w:val="00C83CC3"/>
    <w:rsid w:val="00C861C3"/>
    <w:rsid w:val="00C97C9C"/>
    <w:rsid w:val="00CA1581"/>
    <w:rsid w:val="00CA2F15"/>
    <w:rsid w:val="00CC724A"/>
    <w:rsid w:val="00CD06D4"/>
    <w:rsid w:val="00D05AFF"/>
    <w:rsid w:val="00D1402B"/>
    <w:rsid w:val="00D32F13"/>
    <w:rsid w:val="00D618C4"/>
    <w:rsid w:val="00DA0E5F"/>
    <w:rsid w:val="00DA1995"/>
    <w:rsid w:val="00DB15E8"/>
    <w:rsid w:val="00DD55A8"/>
    <w:rsid w:val="00DD7A7D"/>
    <w:rsid w:val="00DE57E7"/>
    <w:rsid w:val="00DF000E"/>
    <w:rsid w:val="00E14415"/>
    <w:rsid w:val="00E709E3"/>
    <w:rsid w:val="00E932CB"/>
    <w:rsid w:val="00E9752D"/>
    <w:rsid w:val="00EA7E80"/>
    <w:rsid w:val="00EC07EC"/>
    <w:rsid w:val="00EE695A"/>
    <w:rsid w:val="00EF7E03"/>
    <w:rsid w:val="00F16D40"/>
    <w:rsid w:val="00F327BA"/>
    <w:rsid w:val="00F3474A"/>
    <w:rsid w:val="00F479C8"/>
    <w:rsid w:val="00F955C6"/>
    <w:rsid w:val="00FA5091"/>
    <w:rsid w:val="00FB2ADF"/>
    <w:rsid w:val="00FD72BD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33D4-8CD3-4165-9376-44B3125E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2805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sala13</cp:lastModifiedBy>
  <cp:revision>2</cp:revision>
  <dcterms:created xsi:type="dcterms:W3CDTF">2020-09-18T13:17:00Z</dcterms:created>
  <dcterms:modified xsi:type="dcterms:W3CDTF">2020-09-18T13:17:00Z</dcterms:modified>
</cp:coreProperties>
</file>